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3D" w:rsidRDefault="00904C07">
      <w:pPr>
        <w:pStyle w:val="Heading2"/>
      </w:pPr>
      <w:r>
        <w:t>Managing Timesheet Exceptions for Supervisors</w:t>
      </w:r>
    </w:p>
    <w:p w:rsidR="002B5E3D" w:rsidRDefault="002B5E3D"/>
    <w:p w:rsidR="002B5E3D" w:rsidRDefault="00A50C97">
      <w:pPr>
        <w:spacing w:before="240"/>
        <w:jc w:val="center"/>
      </w:pPr>
      <w:r>
        <w:rPr>
          <w:noProof/>
        </w:rPr>
        <w:drawing>
          <wp:inline distT="0" distB="0" distL="0" distR="0">
            <wp:extent cx="4562475" cy="2733675"/>
            <wp:effectExtent l="19050" t="19050" r="9525" b="9525"/>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w="6350" cmpd="sng">
                      <a:solidFill>
                        <a:srgbClr val="000000"/>
                      </a:solidFill>
                      <a:miter lim="800000"/>
                      <a:headEnd/>
                      <a:tailEnd/>
                    </a:ln>
                    <a:effectLst/>
                  </pic:spPr>
                </pic:pic>
              </a:graphicData>
            </a:graphic>
          </wp:inline>
        </w:drawing>
      </w:r>
    </w:p>
    <w:p w:rsidR="002B5E3D" w:rsidRDefault="002B5E3D"/>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2B5E3D" w:rsidRDefault="00904C07">
            <w:pPr>
              <w:keepNext/>
              <w:jc w:val="center"/>
              <w:rPr>
                <w:b/>
              </w:rPr>
            </w:pPr>
            <w:r w:rsidRPr="000601A1">
              <w:rPr>
                <w:b/>
                <w:sz w:val="22"/>
                <w:szCs w:val="22"/>
              </w:rPr>
              <w:t>Step</w:t>
            </w:r>
          </w:p>
        </w:tc>
        <w:tc>
          <w:tcPr>
            <w:tcW w:w="4291" w:type="pct"/>
            <w:shd w:val="clear" w:color="auto" w:fill="E0E0E0"/>
          </w:tcPr>
          <w:p w:rsidR="002B5E3D" w:rsidRDefault="00904C07">
            <w:pPr>
              <w:keepNext/>
              <w:rPr>
                <w:b/>
              </w:rPr>
            </w:pPr>
            <w:r w:rsidRPr="000601A1">
              <w:rPr>
                <w:b/>
                <w:sz w:val="22"/>
                <w:szCs w:val="22"/>
              </w:rPr>
              <w:t>Action</w:t>
            </w:r>
          </w:p>
        </w:tc>
      </w:tr>
      <w:tr w:rsidR="00BB2431" w:rsidRPr="00EB7AA4" w:rsidTr="009F50BA">
        <w:trPr>
          <w:cantSplit/>
        </w:trPr>
        <w:tc>
          <w:tcPr>
            <w:tcW w:w="709" w:type="pct"/>
          </w:tcPr>
          <w:p w:rsidR="002B5E3D" w:rsidRDefault="002B5E3D">
            <w:pPr>
              <w:pStyle w:val="numberedsteptext"/>
              <w:numPr>
                <w:ilvl w:val="0"/>
                <w:numId w:val="19"/>
              </w:numPr>
              <w:jc w:val="center"/>
            </w:pPr>
            <w:bookmarkStart w:id="0" w:name="T1_F13_"/>
            <w:bookmarkEnd w:id="0"/>
          </w:p>
        </w:tc>
        <w:tc>
          <w:tcPr>
            <w:tcW w:w="4291" w:type="pct"/>
          </w:tcPr>
          <w:p w:rsidR="002B5E3D" w:rsidRDefault="00904C07">
            <w:pPr>
              <w:pStyle w:val="steptext"/>
            </w:pPr>
            <w:r>
              <w:t xml:space="preserve">From the Manager Self Service homepage in </w:t>
            </w:r>
            <w:proofErr w:type="spellStart"/>
            <w:r>
              <w:t>OneUSG</w:t>
            </w:r>
            <w:proofErr w:type="spellEnd"/>
            <w:r>
              <w:t xml:space="preserve"> Connect, click the </w:t>
            </w:r>
            <w:r>
              <w:rPr>
                <w:b/>
              </w:rPr>
              <w:t xml:space="preserve">Team Time </w:t>
            </w:r>
            <w:r>
              <w:t xml:space="preserve">tile. </w:t>
            </w:r>
          </w:p>
          <w:p w:rsidR="002B5E3D" w:rsidRDefault="002B5E3D">
            <w:pPr>
              <w:pStyle w:val="steptext"/>
            </w:pPr>
          </w:p>
          <w:p w:rsidR="002B5E3D" w:rsidRDefault="00904C07">
            <w:pPr>
              <w:pStyle w:val="steptext"/>
            </w:pPr>
            <w:r>
              <w:rPr>
                <w:b/>
              </w:rPr>
              <w:t xml:space="preserve">Note: </w:t>
            </w:r>
            <w:r>
              <w:t xml:space="preserve">The tile displays the number of exceptions that exist. </w:t>
            </w:r>
          </w:p>
          <w:p w:rsidR="002B5E3D" w:rsidRDefault="00A50C97">
            <w:pPr>
              <w:spacing w:before="60" w:after="60"/>
            </w:pPr>
            <w:r>
              <w:rPr>
                <w:noProof/>
              </w:rPr>
              <w:drawing>
                <wp:inline distT="0" distB="0" distL="0" distR="0">
                  <wp:extent cx="1438275" cy="109537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1" w:name="T1_F17_"/>
            <w:bookmarkEnd w:id="1"/>
          </w:p>
        </w:tc>
        <w:tc>
          <w:tcPr>
            <w:tcW w:w="4291" w:type="pct"/>
          </w:tcPr>
          <w:p w:rsidR="002B5E3D" w:rsidRDefault="00904C07">
            <w:pPr>
              <w:pStyle w:val="steptext"/>
            </w:pPr>
            <w:r>
              <w:t xml:space="preserve">The Team Time page is displayed. </w:t>
            </w:r>
          </w:p>
          <w:p w:rsidR="002B5E3D" w:rsidRDefault="002B5E3D">
            <w:pPr>
              <w:pStyle w:val="steptext"/>
            </w:pPr>
          </w:p>
          <w:p w:rsidR="002B5E3D" w:rsidRDefault="00904C07">
            <w:pPr>
              <w:pStyle w:val="steptext"/>
            </w:pPr>
            <w:r>
              <w:t>Click the </w:t>
            </w:r>
            <w:r>
              <w:rPr>
                <w:b/>
              </w:rPr>
              <w:t>Manage Exceptions</w:t>
            </w:r>
            <w:r>
              <w:t> link.</w:t>
            </w:r>
          </w:p>
          <w:p w:rsidR="002B5E3D" w:rsidRDefault="00A50C97">
            <w:pPr>
              <w:spacing w:before="60" w:after="60"/>
            </w:pPr>
            <w:r>
              <w:rPr>
                <w:noProof/>
              </w:rPr>
              <w:drawing>
                <wp:inline distT="0" distB="0" distL="0" distR="0">
                  <wp:extent cx="162877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2" w:name="T1_F19_"/>
            <w:bookmarkEnd w:id="2"/>
          </w:p>
        </w:tc>
        <w:tc>
          <w:tcPr>
            <w:tcW w:w="4291" w:type="pct"/>
          </w:tcPr>
          <w:p w:rsidR="002B5E3D" w:rsidRDefault="00904C07">
            <w:pPr>
              <w:pStyle w:val="steptext"/>
            </w:pPr>
            <w:r>
              <w:t xml:space="preserve">The Manage Exception page is displayed along with a detailed a list of employees who have Exceptions to address. </w:t>
            </w:r>
          </w:p>
          <w:p w:rsidR="002B5E3D" w:rsidRDefault="002B5E3D">
            <w:pPr>
              <w:pStyle w:val="steptext"/>
            </w:pPr>
          </w:p>
          <w:p w:rsidR="002B5E3D" w:rsidRDefault="00904C07">
            <w:pPr>
              <w:pStyle w:val="steptext"/>
            </w:pPr>
            <w:r>
              <w:rPr>
                <w:b/>
              </w:rPr>
              <w:t>Note</w:t>
            </w:r>
            <w:r>
              <w:t xml:space="preserve">: If needed, you can use the filter tool to sort the employee timesheet exceptions you need to manage. </w:t>
            </w:r>
          </w:p>
          <w:p w:rsidR="002B5E3D" w:rsidRDefault="00A50C97">
            <w:pPr>
              <w:spacing w:before="60" w:after="60"/>
            </w:pPr>
            <w:r>
              <w:rPr>
                <w:noProof/>
              </w:rPr>
              <w:drawing>
                <wp:inline distT="0" distB="0" distL="0" distR="0">
                  <wp:extent cx="18954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3" w:name="T1_F21_"/>
            <w:bookmarkEnd w:id="3"/>
          </w:p>
        </w:tc>
        <w:tc>
          <w:tcPr>
            <w:tcW w:w="4291" w:type="pct"/>
          </w:tcPr>
          <w:p w:rsidR="002B5E3D" w:rsidRDefault="00904C07">
            <w:pPr>
              <w:pStyle w:val="steptext"/>
            </w:pPr>
            <w:r>
              <w:t xml:space="preserve">The exceptions reflected on the </w:t>
            </w:r>
            <w:r>
              <w:rPr>
                <w:b/>
              </w:rPr>
              <w:t>Fix</w:t>
            </w:r>
            <w:r>
              <w:t xml:space="preserve"> tab are high exceptions that must be resolved on the timesheet for the employee to be paid.</w:t>
            </w:r>
          </w:p>
          <w:p w:rsidR="002B5E3D" w:rsidRDefault="002B5E3D">
            <w:pPr>
              <w:pStyle w:val="steptext"/>
            </w:pPr>
          </w:p>
          <w:p w:rsidR="002B5E3D" w:rsidRDefault="00904C07">
            <w:pPr>
              <w:pStyle w:val="steptext"/>
            </w:pPr>
            <w:r>
              <w:rPr>
                <w:b/>
              </w:rPr>
              <w:t>Note:</w:t>
            </w:r>
            <w:r>
              <w:t xml:space="preserve"> High exceptions are typically Invalid Punch Order exceptions (missed punches). Once corrected, you will need to approve the time change. Exception are cleared after approval and the periodic Time Administration process runs.</w:t>
            </w:r>
          </w:p>
          <w:p w:rsidR="002B5E3D" w:rsidRDefault="00A50C97">
            <w:pPr>
              <w:spacing w:before="60" w:after="60"/>
            </w:pPr>
            <w:r>
              <w:rPr>
                <w:noProof/>
              </w:rPr>
              <w:drawing>
                <wp:inline distT="0" distB="0" distL="0" distR="0">
                  <wp:extent cx="828675"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4" w:name="T1_F65_"/>
            <w:bookmarkStart w:id="5" w:name="_GoBack"/>
            <w:bookmarkEnd w:id="4"/>
          </w:p>
        </w:tc>
        <w:tc>
          <w:tcPr>
            <w:tcW w:w="4291" w:type="pct"/>
          </w:tcPr>
          <w:p w:rsidR="002B5E3D" w:rsidRDefault="00904C07">
            <w:pPr>
              <w:pStyle w:val="steptext"/>
            </w:pPr>
            <w:r>
              <w:t xml:space="preserve">The </w:t>
            </w:r>
            <w:r>
              <w:rPr>
                <w:b/>
              </w:rPr>
              <w:t>Allow</w:t>
            </w:r>
            <w:r>
              <w:t xml:space="preserve"> tab displays exceptions which are medium or low. Medium or low exceptions are managed using the "Allow" option.   </w:t>
            </w:r>
          </w:p>
          <w:p w:rsidR="002B5E3D" w:rsidRDefault="002B5E3D">
            <w:pPr>
              <w:pStyle w:val="steptext"/>
            </w:pPr>
          </w:p>
          <w:p w:rsidR="002B5E3D" w:rsidRDefault="00904C07">
            <w:pPr>
              <w:pStyle w:val="steptext"/>
            </w:pPr>
            <w:r>
              <w:t>To view the medium / low exceptions, click the </w:t>
            </w:r>
            <w:r>
              <w:rPr>
                <w:b/>
              </w:rPr>
              <w:t xml:space="preserve">Allow </w:t>
            </w:r>
            <w:r>
              <w:t>button.</w:t>
            </w:r>
          </w:p>
          <w:p w:rsidR="002B5E3D" w:rsidRDefault="00A50C97">
            <w:pPr>
              <w:spacing w:before="60" w:after="60"/>
            </w:pPr>
            <w:r>
              <w:rPr>
                <w:noProof/>
              </w:rPr>
              <w:drawing>
                <wp:inline distT="0" distB="0" distL="0" distR="0">
                  <wp:extent cx="10191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333375"/>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6" w:name="T1_F23_"/>
            <w:bookmarkEnd w:id="6"/>
            <w:bookmarkEnd w:id="5"/>
          </w:p>
        </w:tc>
        <w:tc>
          <w:tcPr>
            <w:tcW w:w="4291" w:type="pct"/>
          </w:tcPr>
          <w:p w:rsidR="002B5E3D" w:rsidRDefault="00904C07">
            <w:pPr>
              <w:pStyle w:val="steptext"/>
            </w:pPr>
            <w:r>
              <w:t>The Allow tab is displayed with a list of employees who have medium exceptions.</w:t>
            </w:r>
          </w:p>
          <w:p w:rsidR="002B5E3D" w:rsidRDefault="002B5E3D">
            <w:pPr>
              <w:pStyle w:val="steptext"/>
            </w:pPr>
          </w:p>
          <w:p w:rsidR="002B5E3D" w:rsidRDefault="00904C07">
            <w:pPr>
              <w:pStyle w:val="steptext"/>
            </w:pPr>
            <w:r>
              <w:t xml:space="preserve">From the </w:t>
            </w:r>
            <w:r>
              <w:rPr>
                <w:b/>
              </w:rPr>
              <w:t>Exceptions</w:t>
            </w:r>
            <w:r>
              <w:t xml:space="preserve"> list, select the checkbox to the left of the employee name.</w:t>
            </w:r>
          </w:p>
          <w:p w:rsidR="002B5E3D" w:rsidRDefault="00A50C97">
            <w:pPr>
              <w:spacing w:before="60" w:after="60"/>
            </w:pPr>
            <w:r>
              <w:rPr>
                <w:noProof/>
              </w:rPr>
              <w:drawing>
                <wp:inline distT="0" distB="0" distL="0" distR="0">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7" w:name="T1_F79_"/>
            <w:bookmarkEnd w:id="7"/>
          </w:p>
        </w:tc>
        <w:tc>
          <w:tcPr>
            <w:tcW w:w="4291" w:type="pct"/>
          </w:tcPr>
          <w:p w:rsidR="002B5E3D" w:rsidRDefault="00904C07">
            <w:pPr>
              <w:pStyle w:val="steptext"/>
            </w:pPr>
            <w:r>
              <w:t>To allow exception(s) for the selected employee, click the </w:t>
            </w:r>
            <w:r>
              <w:rPr>
                <w:b/>
              </w:rPr>
              <w:t>Allow</w:t>
            </w:r>
            <w:r>
              <w:t> button.</w:t>
            </w:r>
          </w:p>
          <w:p w:rsidR="002B5E3D" w:rsidRDefault="002B5E3D">
            <w:pPr>
              <w:pStyle w:val="steptext"/>
            </w:pPr>
          </w:p>
          <w:p w:rsidR="002B5E3D" w:rsidRDefault="00904C07">
            <w:pPr>
              <w:pStyle w:val="steptext"/>
            </w:pPr>
            <w:r>
              <w:rPr>
                <w:b/>
              </w:rPr>
              <w:t>Note</w:t>
            </w:r>
            <w:r>
              <w:t>: If the exception should not be allowed, you will need to resolve it directly on the timesheet.</w:t>
            </w:r>
          </w:p>
          <w:p w:rsidR="002B5E3D" w:rsidRDefault="00A50C97">
            <w:pPr>
              <w:spacing w:before="60" w:after="60"/>
            </w:pPr>
            <w:r>
              <w:rPr>
                <w:noProof/>
              </w:rPr>
              <w:drawing>
                <wp:inline distT="0" distB="0" distL="0" distR="0">
                  <wp:extent cx="704850" cy="333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8" w:name="T1_F39_"/>
            <w:bookmarkEnd w:id="8"/>
          </w:p>
        </w:tc>
        <w:tc>
          <w:tcPr>
            <w:tcW w:w="4291" w:type="pct"/>
          </w:tcPr>
          <w:p w:rsidR="002B5E3D" w:rsidRDefault="00904C07">
            <w:pPr>
              <w:pStyle w:val="steptext"/>
            </w:pPr>
            <w:r>
              <w:t xml:space="preserve">A message is displayed indicating the allowed exceptions were submitted successfully. </w:t>
            </w:r>
          </w:p>
          <w:p w:rsidR="002B5E3D" w:rsidRDefault="00A50C97">
            <w:pPr>
              <w:spacing w:before="60" w:after="60"/>
            </w:pPr>
            <w:r>
              <w:rPr>
                <w:noProof/>
              </w:rPr>
              <w:drawing>
                <wp:inline distT="0" distB="0" distL="0" distR="0">
                  <wp:extent cx="17526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495300"/>
                          </a:xfrm>
                          <a:prstGeom prst="rect">
                            <a:avLst/>
                          </a:prstGeom>
                          <a:noFill/>
                          <a:ln>
                            <a:noFill/>
                          </a:ln>
                        </pic:spPr>
                      </pic:pic>
                    </a:graphicData>
                  </a:graphic>
                </wp:inline>
              </w:drawing>
            </w:r>
          </w:p>
        </w:tc>
      </w:tr>
      <w:tr w:rsidR="00BB2431" w:rsidRPr="00EB7AA4" w:rsidTr="009F50BA">
        <w:trPr>
          <w:cantSplit/>
        </w:trPr>
        <w:tc>
          <w:tcPr>
            <w:tcW w:w="709" w:type="pct"/>
          </w:tcPr>
          <w:p w:rsidR="002B5E3D" w:rsidRDefault="002B5E3D">
            <w:pPr>
              <w:pStyle w:val="numberedsteptext"/>
              <w:numPr>
                <w:ilvl w:val="0"/>
                <w:numId w:val="19"/>
              </w:numPr>
              <w:jc w:val="center"/>
            </w:pPr>
            <w:bookmarkStart w:id="9" w:name="T1_F41_"/>
            <w:bookmarkEnd w:id="9"/>
          </w:p>
        </w:tc>
        <w:tc>
          <w:tcPr>
            <w:tcW w:w="4291" w:type="pct"/>
          </w:tcPr>
          <w:p w:rsidR="002B5E3D" w:rsidRDefault="00904C07">
            <w:pPr>
              <w:pStyle w:val="steptext"/>
            </w:pPr>
            <w:r>
              <w:t xml:space="preserve">You have completed the steps to manage exceptions as a supervisor on employee timesheets in the </w:t>
            </w:r>
            <w:proofErr w:type="spellStart"/>
            <w:r>
              <w:t>OneUSG</w:t>
            </w:r>
            <w:proofErr w:type="spellEnd"/>
            <w:r>
              <w:t xml:space="preserve"> Connect system. </w:t>
            </w:r>
          </w:p>
          <w:p w:rsidR="002B5E3D" w:rsidRDefault="00904C07">
            <w:r w:rsidRPr="006B7D01">
              <w:rPr>
                <w:rStyle w:val="highlighttext"/>
                <w:b/>
                <w:sz w:val="22"/>
                <w:szCs w:val="22"/>
              </w:rPr>
              <w:t>End of Procedure.</w:t>
            </w:r>
          </w:p>
        </w:tc>
      </w:tr>
    </w:tbl>
    <w:p w:rsidR="002B5E3D" w:rsidRDefault="002B5E3D"/>
    <w:p w:rsidR="002B5E3D" w:rsidRDefault="002B5E3D"/>
    <w:sectPr w:rsidR="002B5E3D" w:rsidSect="00904C07">
      <w:headerReference w:type="even" r:id="rId16"/>
      <w:headerReference w:type="default" r:id="rId17"/>
      <w:footerReference w:type="even" r:id="rId18"/>
      <w:footerReference w:type="default" r:id="rId19"/>
      <w:pgSz w:w="12240" w:h="15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DC" w:rsidRDefault="008F58DC" w:rsidP="007632BF">
      <w:r>
        <w:separator/>
      </w:r>
    </w:p>
  </w:endnote>
  <w:endnote w:type="continuationSeparator" w:id="0">
    <w:p w:rsidR="008F58DC" w:rsidRDefault="008F58DC"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4825"/>
      <w:gridCol w:w="4579"/>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BC06DE">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r w:rsidR="00F61C5E">
            <w:rPr>
              <w:rStyle w:val="PageNumber"/>
              <w:rFonts w:ascii="Arial" w:eastAsia="MS Mincho" w:hAnsi="Arial" w:cs="Arial"/>
              <w:sz w:val="20"/>
              <w:szCs w:val="20"/>
            </w:rPr>
            <w:t xml:space="preserve"> of </w:t>
          </w:r>
          <w:r w:rsidR="00F61C5E">
            <w:rPr>
              <w:rStyle w:val="PageNumber"/>
              <w:rFonts w:ascii="Arial" w:eastAsia="MS Mincho" w:hAnsi="Arial" w:cs="Arial"/>
              <w:sz w:val="20"/>
              <w:szCs w:val="20"/>
            </w:rPr>
            <w:fldChar w:fldCharType="begin"/>
          </w:r>
          <w:r w:rsidR="00F61C5E">
            <w:rPr>
              <w:rStyle w:val="PageNumber"/>
              <w:rFonts w:ascii="Arial" w:eastAsia="MS Mincho" w:hAnsi="Arial" w:cs="Arial"/>
              <w:sz w:val="20"/>
              <w:szCs w:val="20"/>
            </w:rPr>
            <w:instrText xml:space="preserve"> SECTIONPAGES  \# "0" \* Arabic  \* MERGEFORMAT </w:instrText>
          </w:r>
          <w:r w:rsidR="00F61C5E">
            <w:rPr>
              <w:rStyle w:val="PageNumber"/>
              <w:rFonts w:ascii="Arial" w:eastAsia="MS Mincho" w:hAnsi="Arial" w:cs="Arial"/>
              <w:sz w:val="20"/>
              <w:szCs w:val="20"/>
            </w:rPr>
            <w:fldChar w:fldCharType="separate"/>
          </w:r>
          <w:r w:rsidR="00BC06DE">
            <w:rPr>
              <w:rStyle w:val="PageNumber"/>
              <w:rFonts w:ascii="Arial" w:eastAsia="MS Mincho" w:hAnsi="Arial" w:cs="Arial"/>
              <w:noProof/>
              <w:sz w:val="20"/>
              <w:szCs w:val="20"/>
            </w:rPr>
            <w:t>2</w:t>
          </w:r>
          <w:r w:rsidR="00F61C5E">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904C07">
            <w:rPr>
              <w:rStyle w:val="PageNumber"/>
              <w:rFonts w:ascii="Arial" w:eastAsia="MS Mincho" w:hAnsi="Arial" w:cs="Arial"/>
              <w:noProof/>
              <w:sz w:val="20"/>
              <w:szCs w:val="20"/>
            </w:rPr>
            <w:t>2/25/2021 10:23:00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904C07">
            <w:rPr>
              <w:rFonts w:ascii="Arial" w:hAnsi="Arial" w:cs="Arial"/>
              <w:noProof/>
              <w:sz w:val="20"/>
              <w:szCs w:val="20"/>
            </w:rPr>
            <w:t>2/25/2021 10:23:00 AM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BC06DE">
            <w:rPr>
              <w:rStyle w:val="PageNumber"/>
              <w:rFonts w:ascii="Arial" w:eastAsia="MS Mincho" w:hAnsi="Arial" w:cs="Arial"/>
              <w:noProof/>
              <w:sz w:val="20"/>
              <w:szCs w:val="20"/>
            </w:rPr>
            <w:t>1</w:t>
          </w:r>
          <w:r w:rsidR="00D0739B" w:rsidRPr="003D40F8">
            <w:rPr>
              <w:rStyle w:val="PageNumber"/>
              <w:rFonts w:ascii="Arial" w:eastAsia="MS Mincho" w:hAnsi="Arial" w:cs="Arial"/>
              <w:sz w:val="20"/>
              <w:szCs w:val="20"/>
            </w:rPr>
            <w:fldChar w:fldCharType="end"/>
          </w:r>
          <w:r w:rsidR="001A6EF8">
            <w:rPr>
              <w:rStyle w:val="PageNumber"/>
              <w:rFonts w:ascii="Arial" w:eastAsia="MS Mincho" w:hAnsi="Arial" w:cs="Arial"/>
              <w:sz w:val="20"/>
              <w:szCs w:val="20"/>
            </w:rPr>
            <w:t xml:space="preserve"> of</w:t>
          </w:r>
          <w:r w:rsidR="00F61C5E">
            <w:rPr>
              <w:rStyle w:val="PageNumber"/>
              <w:rFonts w:ascii="Arial" w:eastAsia="MS Mincho" w:hAnsi="Arial" w:cs="Arial"/>
              <w:sz w:val="20"/>
              <w:szCs w:val="20"/>
            </w:rPr>
            <w:t xml:space="preserve"> </w:t>
          </w:r>
          <w:r w:rsidR="00F61C5E">
            <w:rPr>
              <w:rStyle w:val="PageNumber"/>
              <w:rFonts w:ascii="Arial" w:eastAsia="MS Mincho" w:hAnsi="Arial" w:cs="Arial"/>
              <w:sz w:val="20"/>
              <w:szCs w:val="20"/>
            </w:rPr>
            <w:fldChar w:fldCharType="begin"/>
          </w:r>
          <w:r w:rsidR="00F61C5E">
            <w:rPr>
              <w:rStyle w:val="PageNumber"/>
              <w:rFonts w:ascii="Arial" w:eastAsia="MS Mincho" w:hAnsi="Arial" w:cs="Arial"/>
              <w:sz w:val="20"/>
              <w:szCs w:val="20"/>
            </w:rPr>
            <w:instrText xml:space="preserve"> SECTIONPAGES  \# "0" \* Arabic  \* MERGEFORMAT </w:instrText>
          </w:r>
          <w:r w:rsidR="00F61C5E">
            <w:rPr>
              <w:rStyle w:val="PageNumber"/>
              <w:rFonts w:ascii="Arial" w:eastAsia="MS Mincho" w:hAnsi="Arial" w:cs="Arial"/>
              <w:sz w:val="20"/>
              <w:szCs w:val="20"/>
            </w:rPr>
            <w:fldChar w:fldCharType="separate"/>
          </w:r>
          <w:r w:rsidR="00BC06DE">
            <w:rPr>
              <w:rStyle w:val="PageNumber"/>
              <w:rFonts w:ascii="Arial" w:eastAsia="MS Mincho" w:hAnsi="Arial" w:cs="Arial"/>
              <w:noProof/>
              <w:sz w:val="20"/>
              <w:szCs w:val="20"/>
            </w:rPr>
            <w:t>2</w:t>
          </w:r>
          <w:r w:rsidR="00F61C5E">
            <w:rPr>
              <w:rStyle w:val="PageNumber"/>
              <w:rFonts w:ascii="Arial" w:eastAsia="MS Mincho" w:hAnsi="Arial" w:cs="Arial"/>
              <w:sz w:val="20"/>
              <w:szCs w:val="20"/>
            </w:rPr>
            <w:fldChar w:fldCharType="end"/>
          </w:r>
          <w:r w:rsidR="001A6EF8">
            <w:rPr>
              <w:rStyle w:val="PageNumber"/>
              <w:rFonts w:ascii="Arial" w:eastAsia="MS Mincho" w:hAnsi="Arial" w:cs="Arial"/>
              <w:sz w:val="20"/>
              <w:szCs w:val="20"/>
            </w:rPr>
            <w:t xml:space="preserve"> </w:t>
          </w:r>
        </w:p>
      </w:tc>
    </w:tr>
  </w:tbl>
  <w:p w:rsidR="00BB2431" w:rsidRPr="00B86AE6" w:rsidRDefault="00BB2431" w:rsidP="00B8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DC" w:rsidRDefault="008F58DC" w:rsidP="007632BF">
      <w:r>
        <w:separator/>
      </w:r>
    </w:p>
  </w:footnote>
  <w:footnote w:type="continuationSeparator" w:id="0">
    <w:p w:rsidR="008F58DC" w:rsidRDefault="008F58DC"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0" w:type="pct"/>
      <w:tblBorders>
        <w:bottom w:val="single" w:sz="8" w:space="0" w:color="auto"/>
        <w:insideH w:val="single" w:sz="8" w:space="0" w:color="auto"/>
      </w:tblBorders>
      <w:tblCellMar>
        <w:left w:w="115" w:type="dxa"/>
        <w:right w:w="115" w:type="dxa"/>
      </w:tblCellMar>
      <w:tblLook w:val="04A0" w:firstRow="1" w:lastRow="0" w:firstColumn="1" w:lastColumn="0" w:noHBand="0" w:noVBand="1"/>
    </w:tblPr>
    <w:tblGrid>
      <w:gridCol w:w="3830"/>
      <w:gridCol w:w="5029"/>
    </w:tblGrid>
    <w:tr w:rsidR="00BC06DE" w:rsidTr="00BC06DE">
      <w:trPr>
        <w:trHeight w:val="510"/>
      </w:trPr>
      <w:tc>
        <w:tcPr>
          <w:tcW w:w="1683" w:type="pct"/>
          <w:tcBorders>
            <w:top w:val="nil"/>
            <w:left w:val="nil"/>
            <w:bottom w:val="single" w:sz="8" w:space="0" w:color="auto"/>
            <w:right w:val="nil"/>
          </w:tcBorders>
          <w:vAlign w:val="center"/>
          <w:hideMark/>
        </w:tcPr>
        <w:p w:rsidR="00BC06DE" w:rsidRDefault="00BC06DE" w:rsidP="00BC06DE">
          <w:pPr>
            <w:pStyle w:val="Header"/>
            <w:rPr>
              <w:rFonts w:cs="Arial"/>
            </w:rPr>
          </w:pPr>
          <w:r>
            <w:rPr>
              <w:noProof/>
            </w:rPr>
            <w:drawing>
              <wp:inline distT="0" distB="0" distL="0" distR="0">
                <wp:extent cx="2286000" cy="514350"/>
                <wp:effectExtent l="0" t="0" r="0" b="0"/>
                <wp:docPr id="1" name="Picture 1" descr="cid:image001.png@01D705DA.1D722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05DA.1D722B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tc>
      <w:tc>
        <w:tcPr>
          <w:tcW w:w="3317" w:type="pct"/>
          <w:tcBorders>
            <w:top w:val="nil"/>
            <w:left w:val="nil"/>
            <w:bottom w:val="single" w:sz="8" w:space="0" w:color="auto"/>
            <w:right w:val="nil"/>
          </w:tcBorders>
          <w:hideMark/>
        </w:tcPr>
        <w:p w:rsidR="00BC06DE" w:rsidRDefault="00BC06DE" w:rsidP="00BC06DE">
          <w:pPr>
            <w:pStyle w:val="Header"/>
            <w:jc w:val="right"/>
            <w:rPr>
              <w:rFonts w:cs="Arial"/>
              <w:bCs/>
            </w:rPr>
          </w:pPr>
          <w:r>
            <w:rPr>
              <w:rFonts w:cs="Arial"/>
              <w:bCs/>
            </w:rPr>
            <w:t>Job Aid</w:t>
          </w:r>
        </w:p>
      </w:tc>
    </w:tr>
  </w:tbl>
  <w:p w:rsidR="00BB2431" w:rsidRPr="00B86AE6" w:rsidRDefault="00BB2431" w:rsidP="00811D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0" w:type="pct"/>
      <w:tblBorders>
        <w:bottom w:val="single" w:sz="8" w:space="0" w:color="auto"/>
        <w:insideH w:val="single" w:sz="8" w:space="0" w:color="auto"/>
      </w:tblBorders>
      <w:tblCellMar>
        <w:left w:w="115" w:type="dxa"/>
        <w:right w:w="115" w:type="dxa"/>
      </w:tblCellMar>
      <w:tblLook w:val="04A0" w:firstRow="1" w:lastRow="0" w:firstColumn="1" w:lastColumn="0" w:noHBand="0" w:noVBand="1"/>
    </w:tblPr>
    <w:tblGrid>
      <w:gridCol w:w="3830"/>
      <w:gridCol w:w="5029"/>
    </w:tblGrid>
    <w:tr w:rsidR="00A50C97" w:rsidTr="00A50C97">
      <w:trPr>
        <w:trHeight w:val="510"/>
      </w:trPr>
      <w:tc>
        <w:tcPr>
          <w:tcW w:w="1683" w:type="pct"/>
          <w:tcBorders>
            <w:top w:val="nil"/>
            <w:left w:val="nil"/>
            <w:bottom w:val="single" w:sz="8" w:space="0" w:color="auto"/>
            <w:right w:val="nil"/>
          </w:tcBorders>
          <w:vAlign w:val="center"/>
          <w:hideMark/>
        </w:tcPr>
        <w:p w:rsidR="00A50C97" w:rsidRDefault="00A50C97" w:rsidP="00A50C97">
          <w:pPr>
            <w:pStyle w:val="Header"/>
            <w:rPr>
              <w:rFonts w:cs="Arial"/>
            </w:rPr>
          </w:pPr>
          <w:r>
            <w:rPr>
              <w:noProof/>
            </w:rPr>
            <w:drawing>
              <wp:inline distT="0" distB="0" distL="0" distR="0">
                <wp:extent cx="2286000" cy="514350"/>
                <wp:effectExtent l="0" t="0" r="0" b="0"/>
                <wp:docPr id="2" name="Picture 2" descr="cid:image001.png@01D705DA.1D722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1.png@01D705DA.1D722B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tc>
      <w:tc>
        <w:tcPr>
          <w:tcW w:w="3317" w:type="pct"/>
          <w:tcBorders>
            <w:top w:val="nil"/>
            <w:left w:val="nil"/>
            <w:bottom w:val="single" w:sz="8" w:space="0" w:color="auto"/>
            <w:right w:val="nil"/>
          </w:tcBorders>
          <w:hideMark/>
        </w:tcPr>
        <w:p w:rsidR="00A50C97" w:rsidRDefault="00A50C97" w:rsidP="00A50C97">
          <w:pPr>
            <w:pStyle w:val="Header"/>
            <w:jc w:val="right"/>
            <w:rPr>
              <w:rFonts w:cs="Arial"/>
              <w:bCs/>
            </w:rPr>
          </w:pPr>
          <w:r>
            <w:rPr>
              <w:rFonts w:cs="Arial"/>
              <w:bCs/>
            </w:rPr>
            <w:t>Job Aid</w:t>
          </w:r>
        </w:p>
      </w:tc>
    </w:tr>
  </w:tbl>
  <w:p w:rsidR="00BB2431" w:rsidRPr="00B86AE6" w:rsidRDefault="00BB2431" w:rsidP="00811D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A4556"/>
    <w:rsid w:val="001A6EF8"/>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B5E3D"/>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9B6"/>
    <w:rsid w:val="008E4E0C"/>
    <w:rsid w:val="008E5DC3"/>
    <w:rsid w:val="008F48F3"/>
    <w:rsid w:val="008F58DC"/>
    <w:rsid w:val="0090492E"/>
    <w:rsid w:val="00904A65"/>
    <w:rsid w:val="00904C07"/>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27C51"/>
    <w:rsid w:val="00A33C5C"/>
    <w:rsid w:val="00A34127"/>
    <w:rsid w:val="00A3553D"/>
    <w:rsid w:val="00A35BF8"/>
    <w:rsid w:val="00A431DF"/>
    <w:rsid w:val="00A46A30"/>
    <w:rsid w:val="00A479D0"/>
    <w:rsid w:val="00A50C97"/>
    <w:rsid w:val="00A547F5"/>
    <w:rsid w:val="00A55125"/>
    <w:rsid w:val="00A60468"/>
    <w:rsid w:val="00A63550"/>
    <w:rsid w:val="00A66CD7"/>
    <w:rsid w:val="00A731F2"/>
    <w:rsid w:val="00A74AD7"/>
    <w:rsid w:val="00A81670"/>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06DE"/>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B7B"/>
    <w:rsid w:val="00F51CF2"/>
    <w:rsid w:val="00F53517"/>
    <w:rsid w:val="00F5487E"/>
    <w:rsid w:val="00F61C5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71E963"/>
  <w15:docId w15:val="{ED0FEBDB-FB66-4365-B20E-60475278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
    <w:basedOn w:val="Normal"/>
    <w:link w:val="HeaderChar1"/>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 w:type="character" w:customStyle="1" w:styleId="HeaderChar1">
    <w:name w:val="Header Char1"/>
    <w:aliases w:val="Header Char Char1,Header Char Char Char1,Header Char Char Char Char1,Header Char Char Char Char Char1,Header Char Char Char Char Char Char1,Header Char Char Char Char Char Char Char1,Header Char Char Char Char Char Char Char Char"/>
    <w:basedOn w:val="DefaultParagraphFont"/>
    <w:link w:val="Header"/>
    <w:uiPriority w:val="99"/>
    <w:semiHidden/>
    <w:locked/>
    <w:rsid w:val="00A50C97"/>
    <w:rPr>
      <w:rFonts w:ascii="Arial" w:eastAsia="MS UI Gothic"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4053">
      <w:bodyDiv w:val="1"/>
      <w:marLeft w:val="0"/>
      <w:marRight w:val="0"/>
      <w:marTop w:val="0"/>
      <w:marBottom w:val="0"/>
      <w:divBdr>
        <w:top w:val="none" w:sz="0" w:space="0" w:color="auto"/>
        <w:left w:val="none" w:sz="0" w:space="0" w:color="auto"/>
        <w:bottom w:val="none" w:sz="0" w:space="0" w:color="auto"/>
        <w:right w:val="none" w:sz="0" w:space="0" w:color="auto"/>
      </w:divBdr>
    </w:div>
    <w:div w:id="1891332856">
      <w:bodyDiv w:val="1"/>
      <w:marLeft w:val="0"/>
      <w:marRight w:val="0"/>
      <w:marTop w:val="0"/>
      <w:marBottom w:val="0"/>
      <w:divBdr>
        <w:top w:val="none" w:sz="0" w:space="0" w:color="auto"/>
        <w:left w:val="none" w:sz="0" w:space="0" w:color="auto"/>
        <w:bottom w:val="none" w:sz="0" w:space="0" w:color="auto"/>
        <w:right w:val="none" w:sz="0" w:space="0" w:color="auto"/>
      </w:divBdr>
    </w:div>
    <w:div w:id="192217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cid:image001.png@01D705DA.1D722BF0" TargetMode="External"/><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cid:image001.png@01D705DA.1D722BF0"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 Glynn</dc:creator>
  <cp:lastModifiedBy>Amy J Glynn</cp:lastModifiedBy>
  <cp:revision>3</cp:revision>
  <dcterms:created xsi:type="dcterms:W3CDTF">2021-03-01T20:23:00Z</dcterms:created>
  <dcterms:modified xsi:type="dcterms:W3CDTF">2021-03-02T18:27:00Z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2015, Oracle and/or its affiliates.  All rights reserved.</vt:lpwstr>
  </property>
</Properties>
</file>