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5047" w:type="pct"/>
        <w:tblLook w:val="0620" w:firstRow="1" w:lastRow="0" w:firstColumn="0" w:lastColumn="0" w:noHBand="1" w:noVBand="1"/>
      </w:tblPr>
      <w:tblGrid>
        <w:gridCol w:w="2791"/>
        <w:gridCol w:w="7384"/>
      </w:tblGrid>
      <w:tr w:rsidR="00856C35" w:rsidTr="00153113">
        <w:trPr>
          <w:cnfStyle w:val="100000000000" w:firstRow="1" w:lastRow="0" w:firstColumn="0" w:lastColumn="0" w:oddVBand="0" w:evenVBand="0" w:oddHBand="0" w:evenHBand="0" w:firstRowFirstColumn="0" w:firstRowLastColumn="0" w:lastRowFirstColumn="0" w:lastRowLastColumn="0"/>
          <w:trHeight w:val="832"/>
        </w:trPr>
        <w:tc>
          <w:tcPr>
            <w:tcW w:w="2791" w:type="dxa"/>
          </w:tcPr>
          <w:p w:rsidR="00856C35" w:rsidRDefault="00911A01" w:rsidP="00856C35">
            <w:bookmarkStart w:id="0" w:name="_GoBack"/>
            <w:bookmarkEnd w:id="0"/>
            <w:r>
              <w:rPr>
                <w:rFonts w:ascii="Calibri" w:hAnsi="Calibri" w:cs="Calibri"/>
                <w:noProof/>
                <w:color w:val="000000"/>
              </w:rPr>
              <w:drawing>
                <wp:anchor distT="0" distB="0" distL="114300" distR="114300" simplePos="0" relativeHeight="251658240" behindDoc="0" locked="0" layoutInCell="1" allowOverlap="1">
                  <wp:simplePos x="0" y="0"/>
                  <wp:positionH relativeFrom="column">
                    <wp:posOffset>381000</wp:posOffset>
                  </wp:positionH>
                  <wp:positionV relativeFrom="paragraph">
                    <wp:posOffset>0</wp:posOffset>
                  </wp:positionV>
                  <wp:extent cx="895350" cy="617220"/>
                  <wp:effectExtent l="0" t="0" r="0" b="0"/>
                  <wp:wrapSquare wrapText="bothSides"/>
                  <wp:docPr id="1" name="Picture 1" descr="Blazer_Beginnings_Email-Signatur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zer_Beginnings_Email-Signature 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895350" cy="6172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384" w:type="dxa"/>
          </w:tcPr>
          <w:p w:rsidR="00911A01" w:rsidRPr="00153113" w:rsidRDefault="00911A01" w:rsidP="00856C35">
            <w:pPr>
              <w:pStyle w:val="CompanyName"/>
              <w:rPr>
                <w:sz w:val="32"/>
              </w:rPr>
            </w:pPr>
            <w:r w:rsidRPr="00153113">
              <w:rPr>
                <w:sz w:val="32"/>
              </w:rPr>
              <w:t xml:space="preserve"> 2022  </w:t>
            </w:r>
          </w:p>
          <w:p w:rsidR="00856C35" w:rsidRDefault="00911A01" w:rsidP="00856C35">
            <w:pPr>
              <w:pStyle w:val="CompanyName"/>
            </w:pPr>
            <w:r w:rsidRPr="00153113">
              <w:rPr>
                <w:sz w:val="32"/>
              </w:rPr>
              <w:t>Blazer Beginnings New Student Orientation</w:t>
            </w:r>
          </w:p>
        </w:tc>
      </w:tr>
    </w:tbl>
    <w:p w:rsidR="00467865" w:rsidRPr="00275BB5" w:rsidRDefault="00911A01" w:rsidP="00856C35">
      <w:pPr>
        <w:pStyle w:val="Heading1"/>
      </w:pPr>
      <w:r>
        <w:t xml:space="preserve">Orientation Leader </w:t>
      </w:r>
      <w:r w:rsidR="008B4519">
        <w:t xml:space="preserve">(OL) </w:t>
      </w:r>
      <w:r w:rsidR="00856C35">
        <w:t>Application</w:t>
      </w:r>
      <w:r>
        <w:t xml:space="preserve">    </w:t>
      </w:r>
      <w:r w:rsidR="008B4519">
        <w:t xml:space="preserve">  </w:t>
      </w:r>
      <w:r>
        <w:t xml:space="preserve">                                                    Date:______________</w:t>
      </w:r>
    </w:p>
    <w:p w:rsidR="00856C35" w:rsidRDefault="00856C35" w:rsidP="00856C35">
      <w:pPr>
        <w:pStyle w:val="Heading2"/>
      </w:pPr>
      <w:r w:rsidRPr="00856C35">
        <w:t>Applicant Information</w:t>
      </w:r>
    </w:p>
    <w:tbl>
      <w:tblPr>
        <w:tblStyle w:val="PlainTable3"/>
        <w:tblW w:w="5144" w:type="pct"/>
        <w:tblLayout w:type="fixed"/>
        <w:tblLook w:val="0620" w:firstRow="1" w:lastRow="0" w:firstColumn="0" w:lastColumn="0" w:noHBand="1" w:noVBand="1"/>
      </w:tblPr>
      <w:tblGrid>
        <w:gridCol w:w="1081"/>
        <w:gridCol w:w="2940"/>
        <w:gridCol w:w="2865"/>
        <w:gridCol w:w="3438"/>
        <w:gridCol w:w="24"/>
        <w:gridCol w:w="22"/>
      </w:tblGrid>
      <w:tr w:rsidR="00A82BA3" w:rsidRPr="0076752B" w:rsidTr="00392E8D">
        <w:trPr>
          <w:cnfStyle w:val="100000000000" w:firstRow="1" w:lastRow="0" w:firstColumn="0" w:lastColumn="0" w:oddVBand="0" w:evenVBand="0" w:oddHBand="0" w:evenHBand="0" w:firstRowFirstColumn="0" w:firstRowLastColumn="0" w:lastRowFirstColumn="0" w:lastRowLastColumn="0"/>
          <w:trHeight w:val="432"/>
        </w:trPr>
        <w:tc>
          <w:tcPr>
            <w:tcW w:w="1081" w:type="dxa"/>
          </w:tcPr>
          <w:p w:rsidR="00A82BA3" w:rsidRPr="0076752B" w:rsidRDefault="00A82BA3" w:rsidP="00490804">
            <w:pPr>
              <w:rPr>
                <w:sz w:val="22"/>
              </w:rPr>
            </w:pPr>
            <w:r w:rsidRPr="0076752B">
              <w:rPr>
                <w:sz w:val="22"/>
              </w:rPr>
              <w:t>Full Name:</w:t>
            </w:r>
          </w:p>
        </w:tc>
        <w:tc>
          <w:tcPr>
            <w:tcW w:w="2940" w:type="dxa"/>
            <w:tcBorders>
              <w:bottom w:val="single" w:sz="4" w:space="0" w:color="auto"/>
            </w:tcBorders>
          </w:tcPr>
          <w:p w:rsidR="00A82BA3" w:rsidRPr="0076752B" w:rsidRDefault="00A82BA3" w:rsidP="00440CD8">
            <w:pPr>
              <w:pStyle w:val="FieldText"/>
              <w:rPr>
                <w:sz w:val="22"/>
              </w:rPr>
            </w:pPr>
          </w:p>
        </w:tc>
        <w:tc>
          <w:tcPr>
            <w:tcW w:w="2865" w:type="dxa"/>
            <w:tcBorders>
              <w:bottom w:val="single" w:sz="4" w:space="0" w:color="auto"/>
            </w:tcBorders>
          </w:tcPr>
          <w:p w:rsidR="00A82BA3" w:rsidRPr="0076752B" w:rsidRDefault="00A82BA3" w:rsidP="00440CD8">
            <w:pPr>
              <w:pStyle w:val="FieldText"/>
              <w:rPr>
                <w:sz w:val="22"/>
              </w:rPr>
            </w:pPr>
          </w:p>
        </w:tc>
        <w:tc>
          <w:tcPr>
            <w:tcW w:w="3438" w:type="dxa"/>
            <w:tcBorders>
              <w:bottom w:val="single" w:sz="4" w:space="0" w:color="auto"/>
            </w:tcBorders>
          </w:tcPr>
          <w:p w:rsidR="00A82BA3" w:rsidRPr="0076752B" w:rsidRDefault="00A82BA3" w:rsidP="00440CD8">
            <w:pPr>
              <w:pStyle w:val="FieldText"/>
              <w:rPr>
                <w:sz w:val="22"/>
              </w:rPr>
            </w:pPr>
          </w:p>
        </w:tc>
        <w:tc>
          <w:tcPr>
            <w:tcW w:w="24" w:type="dxa"/>
          </w:tcPr>
          <w:p w:rsidR="00A82BA3" w:rsidRPr="0076752B" w:rsidRDefault="00A82BA3" w:rsidP="00490804">
            <w:pPr>
              <w:pStyle w:val="Heading4"/>
              <w:outlineLvl w:val="3"/>
              <w:rPr>
                <w:sz w:val="22"/>
              </w:rPr>
            </w:pPr>
          </w:p>
        </w:tc>
        <w:tc>
          <w:tcPr>
            <w:tcW w:w="22" w:type="dxa"/>
            <w:tcBorders>
              <w:bottom w:val="single" w:sz="4" w:space="0" w:color="auto"/>
            </w:tcBorders>
          </w:tcPr>
          <w:p w:rsidR="00A82BA3" w:rsidRPr="0076752B" w:rsidRDefault="00A82BA3" w:rsidP="00440CD8">
            <w:pPr>
              <w:pStyle w:val="FieldText"/>
              <w:rPr>
                <w:sz w:val="22"/>
              </w:rPr>
            </w:pPr>
          </w:p>
        </w:tc>
      </w:tr>
      <w:tr w:rsidR="00856C35" w:rsidRPr="0076752B" w:rsidTr="00392E8D">
        <w:tc>
          <w:tcPr>
            <w:tcW w:w="1081" w:type="dxa"/>
          </w:tcPr>
          <w:p w:rsidR="00856C35" w:rsidRPr="0076752B" w:rsidRDefault="00856C35" w:rsidP="00440CD8">
            <w:pPr>
              <w:rPr>
                <w:sz w:val="22"/>
              </w:rPr>
            </w:pPr>
          </w:p>
        </w:tc>
        <w:tc>
          <w:tcPr>
            <w:tcW w:w="2940" w:type="dxa"/>
            <w:tcBorders>
              <w:top w:val="single" w:sz="4" w:space="0" w:color="auto"/>
            </w:tcBorders>
          </w:tcPr>
          <w:p w:rsidR="00856C35" w:rsidRPr="0076752B" w:rsidRDefault="00856C35" w:rsidP="00490804">
            <w:pPr>
              <w:pStyle w:val="Heading3"/>
              <w:outlineLvl w:val="2"/>
              <w:rPr>
                <w:sz w:val="22"/>
              </w:rPr>
            </w:pPr>
            <w:r w:rsidRPr="0076752B">
              <w:rPr>
                <w:sz w:val="22"/>
              </w:rPr>
              <w:t>Last</w:t>
            </w:r>
          </w:p>
        </w:tc>
        <w:tc>
          <w:tcPr>
            <w:tcW w:w="2865" w:type="dxa"/>
            <w:tcBorders>
              <w:top w:val="single" w:sz="4" w:space="0" w:color="auto"/>
            </w:tcBorders>
          </w:tcPr>
          <w:p w:rsidR="00856C35" w:rsidRPr="0076752B" w:rsidRDefault="00856C35" w:rsidP="00490804">
            <w:pPr>
              <w:pStyle w:val="Heading3"/>
              <w:outlineLvl w:val="2"/>
              <w:rPr>
                <w:sz w:val="22"/>
              </w:rPr>
            </w:pPr>
            <w:r w:rsidRPr="0076752B">
              <w:rPr>
                <w:sz w:val="22"/>
              </w:rPr>
              <w:t>First</w:t>
            </w:r>
          </w:p>
        </w:tc>
        <w:tc>
          <w:tcPr>
            <w:tcW w:w="3438" w:type="dxa"/>
            <w:tcBorders>
              <w:top w:val="single" w:sz="4" w:space="0" w:color="auto"/>
            </w:tcBorders>
          </w:tcPr>
          <w:p w:rsidR="00856C35" w:rsidRPr="0076752B" w:rsidRDefault="00392E8D" w:rsidP="00490804">
            <w:pPr>
              <w:pStyle w:val="Heading3"/>
              <w:outlineLvl w:val="2"/>
              <w:rPr>
                <w:sz w:val="22"/>
              </w:rPr>
            </w:pPr>
            <w:r>
              <w:rPr>
                <w:sz w:val="22"/>
              </w:rPr>
              <w:t>VSU ID#</w:t>
            </w:r>
          </w:p>
        </w:tc>
        <w:tc>
          <w:tcPr>
            <w:tcW w:w="24" w:type="dxa"/>
          </w:tcPr>
          <w:p w:rsidR="00856C35" w:rsidRPr="0076752B" w:rsidRDefault="00911A01" w:rsidP="00392E8D">
            <w:pPr>
              <w:rPr>
                <w:i/>
                <w:sz w:val="22"/>
              </w:rPr>
            </w:pPr>
            <w:r w:rsidRPr="0076752B">
              <w:rPr>
                <w:sz w:val="22"/>
              </w:rPr>
              <w:t xml:space="preserve"> </w:t>
            </w:r>
          </w:p>
        </w:tc>
        <w:tc>
          <w:tcPr>
            <w:tcW w:w="22" w:type="dxa"/>
            <w:tcBorders>
              <w:top w:val="single" w:sz="4" w:space="0" w:color="auto"/>
            </w:tcBorders>
          </w:tcPr>
          <w:p w:rsidR="00856C35" w:rsidRPr="0076752B" w:rsidRDefault="00856C35" w:rsidP="00856C35">
            <w:pPr>
              <w:rPr>
                <w:sz w:val="22"/>
              </w:rPr>
            </w:pPr>
          </w:p>
        </w:tc>
      </w:tr>
    </w:tbl>
    <w:p w:rsidR="00856C35" w:rsidRPr="00C4075A" w:rsidRDefault="00856C35">
      <w:pPr>
        <w:rPr>
          <w:sz w:val="10"/>
        </w:rPr>
      </w:pPr>
    </w:p>
    <w:tbl>
      <w:tblPr>
        <w:tblStyle w:val="PlainTable3"/>
        <w:tblW w:w="5179" w:type="pct"/>
        <w:tblLayout w:type="fixed"/>
        <w:tblLook w:val="0620" w:firstRow="1" w:lastRow="0" w:firstColumn="0" w:lastColumn="0" w:noHBand="1" w:noVBand="1"/>
      </w:tblPr>
      <w:tblGrid>
        <w:gridCol w:w="1081"/>
        <w:gridCol w:w="179"/>
        <w:gridCol w:w="4860"/>
        <w:gridCol w:w="2161"/>
        <w:gridCol w:w="2069"/>
        <w:gridCol w:w="70"/>
        <w:gridCol w:w="21"/>
      </w:tblGrid>
      <w:tr w:rsidR="00A82BA3" w:rsidRPr="0076752B" w:rsidTr="00392E8D">
        <w:trPr>
          <w:gridAfter w:val="2"/>
          <w:cnfStyle w:val="100000000000" w:firstRow="1" w:lastRow="0" w:firstColumn="0" w:lastColumn="0" w:oddVBand="0" w:evenVBand="0" w:oddHBand="0" w:evenHBand="0" w:firstRowFirstColumn="0" w:firstRowLastColumn="0" w:lastRowFirstColumn="0" w:lastRowLastColumn="0"/>
          <w:wAfter w:w="91" w:type="dxa"/>
          <w:trHeight w:val="288"/>
        </w:trPr>
        <w:tc>
          <w:tcPr>
            <w:tcW w:w="1260" w:type="dxa"/>
            <w:gridSpan w:val="2"/>
          </w:tcPr>
          <w:p w:rsidR="00A82BA3" w:rsidRPr="0076752B" w:rsidRDefault="00911A01" w:rsidP="00490804">
            <w:pPr>
              <w:rPr>
                <w:sz w:val="22"/>
              </w:rPr>
            </w:pPr>
            <w:r w:rsidRPr="0076752B">
              <w:rPr>
                <w:sz w:val="22"/>
              </w:rPr>
              <w:t xml:space="preserve">Local </w:t>
            </w:r>
            <w:r w:rsidR="00A82BA3" w:rsidRPr="0076752B">
              <w:rPr>
                <w:sz w:val="22"/>
              </w:rPr>
              <w:t>Address:</w:t>
            </w:r>
          </w:p>
        </w:tc>
        <w:tc>
          <w:tcPr>
            <w:tcW w:w="7021" w:type="dxa"/>
            <w:gridSpan w:val="2"/>
            <w:tcBorders>
              <w:bottom w:val="single" w:sz="4" w:space="0" w:color="auto"/>
            </w:tcBorders>
          </w:tcPr>
          <w:p w:rsidR="00A82BA3" w:rsidRPr="0076752B" w:rsidRDefault="00A82BA3" w:rsidP="00440CD8">
            <w:pPr>
              <w:pStyle w:val="FieldText"/>
              <w:rPr>
                <w:sz w:val="22"/>
              </w:rPr>
            </w:pPr>
          </w:p>
        </w:tc>
        <w:tc>
          <w:tcPr>
            <w:tcW w:w="2069" w:type="dxa"/>
            <w:tcBorders>
              <w:bottom w:val="single" w:sz="4" w:space="0" w:color="auto"/>
            </w:tcBorders>
          </w:tcPr>
          <w:p w:rsidR="00A82BA3" w:rsidRPr="0076752B" w:rsidRDefault="00A82BA3" w:rsidP="00440CD8">
            <w:pPr>
              <w:pStyle w:val="FieldText"/>
              <w:rPr>
                <w:sz w:val="22"/>
              </w:rPr>
            </w:pPr>
          </w:p>
        </w:tc>
      </w:tr>
      <w:tr w:rsidR="0076752B" w:rsidRPr="0076752B" w:rsidTr="00392E8D">
        <w:trPr>
          <w:gridAfter w:val="2"/>
          <w:wAfter w:w="91" w:type="dxa"/>
          <w:trHeight w:val="288"/>
        </w:trPr>
        <w:tc>
          <w:tcPr>
            <w:tcW w:w="1260" w:type="dxa"/>
            <w:gridSpan w:val="2"/>
          </w:tcPr>
          <w:p w:rsidR="0076752B" w:rsidRPr="0076752B" w:rsidRDefault="0076752B" w:rsidP="00490804">
            <w:pPr>
              <w:rPr>
                <w:sz w:val="22"/>
              </w:rPr>
            </w:pPr>
          </w:p>
        </w:tc>
        <w:tc>
          <w:tcPr>
            <w:tcW w:w="7021" w:type="dxa"/>
            <w:gridSpan w:val="2"/>
            <w:tcBorders>
              <w:bottom w:val="single" w:sz="4" w:space="0" w:color="auto"/>
            </w:tcBorders>
          </w:tcPr>
          <w:p w:rsidR="0076752B" w:rsidRPr="0076752B" w:rsidRDefault="00392E8D" w:rsidP="00440CD8">
            <w:pPr>
              <w:pStyle w:val="FieldText"/>
              <w:rPr>
                <w:sz w:val="22"/>
              </w:rPr>
            </w:pPr>
            <w:r>
              <w:rPr>
                <w:sz w:val="22"/>
              </w:rPr>
              <w:t>Street Address</w:t>
            </w:r>
          </w:p>
        </w:tc>
        <w:tc>
          <w:tcPr>
            <w:tcW w:w="2069" w:type="dxa"/>
            <w:tcBorders>
              <w:bottom w:val="single" w:sz="4" w:space="0" w:color="auto"/>
            </w:tcBorders>
          </w:tcPr>
          <w:p w:rsidR="0076752B" w:rsidRPr="0076752B" w:rsidRDefault="00392E8D" w:rsidP="00440CD8">
            <w:pPr>
              <w:pStyle w:val="FieldText"/>
              <w:rPr>
                <w:sz w:val="22"/>
              </w:rPr>
            </w:pPr>
            <w:r>
              <w:rPr>
                <w:sz w:val="22"/>
              </w:rPr>
              <w:t>Apt#</w:t>
            </w:r>
          </w:p>
        </w:tc>
      </w:tr>
      <w:tr w:rsidR="00C76039" w:rsidRPr="005114CE" w:rsidTr="00392E8D">
        <w:trPr>
          <w:trHeight w:val="288"/>
        </w:trPr>
        <w:tc>
          <w:tcPr>
            <w:tcW w:w="1081" w:type="dxa"/>
          </w:tcPr>
          <w:p w:rsidR="00C76039" w:rsidRPr="005114CE" w:rsidRDefault="00C76039">
            <w:pPr>
              <w:rPr>
                <w:szCs w:val="19"/>
              </w:rPr>
            </w:pPr>
          </w:p>
        </w:tc>
        <w:tc>
          <w:tcPr>
            <w:tcW w:w="5039" w:type="dxa"/>
            <w:gridSpan w:val="2"/>
            <w:tcBorders>
              <w:bottom w:val="single" w:sz="4" w:space="0" w:color="auto"/>
            </w:tcBorders>
          </w:tcPr>
          <w:p w:rsidR="00C76039" w:rsidRPr="009C220D" w:rsidRDefault="00C76039" w:rsidP="00440CD8">
            <w:pPr>
              <w:pStyle w:val="FieldText"/>
            </w:pPr>
          </w:p>
        </w:tc>
        <w:tc>
          <w:tcPr>
            <w:tcW w:w="4300" w:type="dxa"/>
            <w:gridSpan w:val="3"/>
            <w:tcBorders>
              <w:bottom w:val="single" w:sz="4" w:space="0" w:color="auto"/>
            </w:tcBorders>
          </w:tcPr>
          <w:p w:rsidR="00C76039" w:rsidRPr="005114CE" w:rsidRDefault="00C76039" w:rsidP="00440CD8">
            <w:pPr>
              <w:pStyle w:val="FieldText"/>
            </w:pPr>
          </w:p>
        </w:tc>
        <w:tc>
          <w:tcPr>
            <w:tcW w:w="21" w:type="dxa"/>
            <w:tcBorders>
              <w:bottom w:val="single" w:sz="4" w:space="0" w:color="auto"/>
            </w:tcBorders>
          </w:tcPr>
          <w:p w:rsidR="00C76039" w:rsidRPr="005114CE" w:rsidRDefault="00C76039" w:rsidP="00440CD8">
            <w:pPr>
              <w:pStyle w:val="FieldText"/>
            </w:pPr>
          </w:p>
        </w:tc>
      </w:tr>
      <w:tr w:rsidR="00856C35" w:rsidRPr="005114CE" w:rsidTr="00392E8D">
        <w:trPr>
          <w:gridAfter w:val="1"/>
          <w:wAfter w:w="21" w:type="dxa"/>
          <w:trHeight w:val="288"/>
        </w:trPr>
        <w:tc>
          <w:tcPr>
            <w:tcW w:w="1081" w:type="dxa"/>
          </w:tcPr>
          <w:p w:rsidR="00856C35" w:rsidRPr="005114CE" w:rsidRDefault="00856C35">
            <w:pPr>
              <w:rPr>
                <w:szCs w:val="19"/>
              </w:rPr>
            </w:pPr>
          </w:p>
        </w:tc>
        <w:tc>
          <w:tcPr>
            <w:tcW w:w="5039" w:type="dxa"/>
            <w:gridSpan w:val="2"/>
            <w:tcBorders>
              <w:top w:val="single" w:sz="4" w:space="0" w:color="auto"/>
            </w:tcBorders>
          </w:tcPr>
          <w:p w:rsidR="00856C35" w:rsidRPr="008B4519" w:rsidRDefault="00856C35" w:rsidP="00490804">
            <w:pPr>
              <w:pStyle w:val="Heading3"/>
              <w:outlineLvl w:val="2"/>
              <w:rPr>
                <w:sz w:val="22"/>
                <w:szCs w:val="22"/>
              </w:rPr>
            </w:pPr>
            <w:r w:rsidRPr="008B4519">
              <w:rPr>
                <w:sz w:val="22"/>
                <w:szCs w:val="22"/>
              </w:rPr>
              <w:t>City</w:t>
            </w:r>
          </w:p>
        </w:tc>
        <w:tc>
          <w:tcPr>
            <w:tcW w:w="2161" w:type="dxa"/>
            <w:tcBorders>
              <w:top w:val="single" w:sz="4" w:space="0" w:color="auto"/>
            </w:tcBorders>
          </w:tcPr>
          <w:p w:rsidR="00856C35" w:rsidRPr="008B4519" w:rsidRDefault="00856C35" w:rsidP="00490804">
            <w:pPr>
              <w:pStyle w:val="Heading3"/>
              <w:outlineLvl w:val="2"/>
              <w:rPr>
                <w:sz w:val="22"/>
                <w:szCs w:val="22"/>
              </w:rPr>
            </w:pPr>
            <w:r w:rsidRPr="008B4519">
              <w:rPr>
                <w:sz w:val="22"/>
                <w:szCs w:val="22"/>
              </w:rPr>
              <w:t>State</w:t>
            </w:r>
          </w:p>
        </w:tc>
        <w:tc>
          <w:tcPr>
            <w:tcW w:w="2139" w:type="dxa"/>
            <w:gridSpan w:val="2"/>
            <w:tcBorders>
              <w:top w:val="single" w:sz="4" w:space="0" w:color="auto"/>
            </w:tcBorders>
          </w:tcPr>
          <w:p w:rsidR="00856C35" w:rsidRPr="008B4519" w:rsidRDefault="00856C35" w:rsidP="00490804">
            <w:pPr>
              <w:pStyle w:val="Heading3"/>
              <w:outlineLvl w:val="2"/>
              <w:rPr>
                <w:sz w:val="22"/>
                <w:szCs w:val="22"/>
              </w:rPr>
            </w:pPr>
            <w:r w:rsidRPr="008B4519">
              <w:rPr>
                <w:sz w:val="22"/>
                <w:szCs w:val="22"/>
              </w:rPr>
              <w:t>ZIP Code</w:t>
            </w:r>
          </w:p>
        </w:tc>
      </w:tr>
    </w:tbl>
    <w:p w:rsidR="00856C35" w:rsidRPr="00C4075A" w:rsidRDefault="00856C35">
      <w:pPr>
        <w:rPr>
          <w:sz w:val="10"/>
        </w:rPr>
      </w:pPr>
    </w:p>
    <w:tbl>
      <w:tblPr>
        <w:tblStyle w:val="PlainTable3"/>
        <w:tblW w:w="5179" w:type="pct"/>
        <w:tblLayout w:type="fixed"/>
        <w:tblLook w:val="0620" w:firstRow="1" w:lastRow="0" w:firstColumn="0" w:lastColumn="0" w:noHBand="1" w:noVBand="1"/>
      </w:tblPr>
      <w:tblGrid>
        <w:gridCol w:w="1081"/>
        <w:gridCol w:w="3690"/>
        <w:gridCol w:w="900"/>
        <w:gridCol w:w="4770"/>
      </w:tblGrid>
      <w:tr w:rsidR="00841645" w:rsidRPr="0076752B" w:rsidTr="008B4519">
        <w:trPr>
          <w:cnfStyle w:val="100000000000" w:firstRow="1" w:lastRow="0" w:firstColumn="0" w:lastColumn="0" w:oddVBand="0" w:evenVBand="0" w:oddHBand="0" w:evenHBand="0" w:firstRowFirstColumn="0" w:firstRowLastColumn="0" w:lastRowFirstColumn="0" w:lastRowLastColumn="0"/>
          <w:trHeight w:val="288"/>
        </w:trPr>
        <w:tc>
          <w:tcPr>
            <w:tcW w:w="1080" w:type="dxa"/>
          </w:tcPr>
          <w:p w:rsidR="00841645" w:rsidRPr="0076752B" w:rsidRDefault="00911A01" w:rsidP="00490804">
            <w:pPr>
              <w:rPr>
                <w:sz w:val="22"/>
              </w:rPr>
            </w:pPr>
            <w:r w:rsidRPr="0076752B">
              <w:rPr>
                <w:sz w:val="22"/>
              </w:rPr>
              <w:t xml:space="preserve">Cell </w:t>
            </w:r>
            <w:r w:rsidR="00841645" w:rsidRPr="0076752B">
              <w:rPr>
                <w:sz w:val="22"/>
              </w:rPr>
              <w:t>Phone:</w:t>
            </w:r>
          </w:p>
        </w:tc>
        <w:tc>
          <w:tcPr>
            <w:tcW w:w="3690" w:type="dxa"/>
            <w:tcBorders>
              <w:bottom w:val="single" w:sz="4" w:space="0" w:color="auto"/>
            </w:tcBorders>
          </w:tcPr>
          <w:p w:rsidR="00841645" w:rsidRPr="0076752B" w:rsidRDefault="00841645" w:rsidP="00856C35">
            <w:pPr>
              <w:pStyle w:val="FieldText"/>
              <w:rPr>
                <w:sz w:val="22"/>
              </w:rPr>
            </w:pPr>
          </w:p>
        </w:tc>
        <w:tc>
          <w:tcPr>
            <w:tcW w:w="900" w:type="dxa"/>
          </w:tcPr>
          <w:p w:rsidR="00841645" w:rsidRPr="0076752B" w:rsidRDefault="00911A01" w:rsidP="00911A01">
            <w:pPr>
              <w:pStyle w:val="Heading4"/>
              <w:jc w:val="left"/>
              <w:outlineLvl w:val="3"/>
              <w:rPr>
                <w:sz w:val="22"/>
              </w:rPr>
            </w:pPr>
            <w:r w:rsidRPr="0076752B">
              <w:rPr>
                <w:sz w:val="22"/>
              </w:rPr>
              <w:t xml:space="preserve">VSU </w:t>
            </w:r>
            <w:r w:rsidR="00C92A3C" w:rsidRPr="0076752B">
              <w:rPr>
                <w:sz w:val="22"/>
              </w:rPr>
              <w:t>E</w:t>
            </w:r>
            <w:r w:rsidR="003A41A1" w:rsidRPr="0076752B">
              <w:rPr>
                <w:sz w:val="22"/>
              </w:rPr>
              <w:t>mail</w:t>
            </w:r>
          </w:p>
        </w:tc>
        <w:tc>
          <w:tcPr>
            <w:tcW w:w="4770" w:type="dxa"/>
            <w:tcBorders>
              <w:bottom w:val="single" w:sz="4" w:space="0" w:color="auto"/>
            </w:tcBorders>
            <w:vAlign w:val="top"/>
          </w:tcPr>
          <w:p w:rsidR="00841645" w:rsidRPr="0076752B" w:rsidRDefault="00911A01" w:rsidP="008B4519">
            <w:pPr>
              <w:pStyle w:val="FieldText"/>
              <w:jc w:val="right"/>
              <w:rPr>
                <w:sz w:val="22"/>
              </w:rPr>
            </w:pPr>
            <w:r w:rsidRPr="0076752B">
              <w:rPr>
                <w:sz w:val="22"/>
              </w:rPr>
              <w:t xml:space="preserve">                                                         </w:t>
            </w:r>
            <w:r w:rsidR="008B4519">
              <w:rPr>
                <w:sz w:val="22"/>
              </w:rPr>
              <w:t xml:space="preserve">       </w:t>
            </w:r>
            <w:r w:rsidRPr="0076752B">
              <w:rPr>
                <w:sz w:val="22"/>
              </w:rPr>
              <w:t>@valdosta.edu</w:t>
            </w:r>
          </w:p>
        </w:tc>
      </w:tr>
    </w:tbl>
    <w:p w:rsidR="00856C35" w:rsidRDefault="00BC2770">
      <w:r>
        <w:rPr>
          <w:noProof/>
        </w:rPr>
        <mc:AlternateContent>
          <mc:Choice Requires="wps">
            <w:drawing>
              <wp:anchor distT="0" distB="0" distL="114300" distR="114300" simplePos="0" relativeHeight="251661312" behindDoc="0" locked="0" layoutInCell="1" allowOverlap="1" wp14:anchorId="20297508" wp14:editId="717B729E">
                <wp:simplePos x="0" y="0"/>
                <wp:positionH relativeFrom="column">
                  <wp:posOffset>0</wp:posOffset>
                </wp:positionH>
                <wp:positionV relativeFrom="paragraph">
                  <wp:posOffset>77470</wp:posOffset>
                </wp:positionV>
                <wp:extent cx="6614160" cy="251460"/>
                <wp:effectExtent l="0" t="0" r="15240" b="15240"/>
                <wp:wrapNone/>
                <wp:docPr id="4" name="Text Box 4"/>
                <wp:cNvGraphicFramePr/>
                <a:graphic xmlns:a="http://schemas.openxmlformats.org/drawingml/2006/main">
                  <a:graphicData uri="http://schemas.microsoft.com/office/word/2010/wordprocessingShape">
                    <wps:wsp>
                      <wps:cNvSpPr txBox="1"/>
                      <wps:spPr>
                        <a:xfrm>
                          <a:off x="0" y="0"/>
                          <a:ext cx="6614160" cy="251460"/>
                        </a:xfrm>
                        <a:prstGeom prst="rect">
                          <a:avLst/>
                        </a:prstGeom>
                        <a:solidFill>
                          <a:sysClr val="window" lastClr="FFFFFF"/>
                        </a:solidFill>
                        <a:ln w="6350">
                          <a:solidFill>
                            <a:prstClr val="black"/>
                          </a:solidFill>
                        </a:ln>
                      </wps:spPr>
                      <wps:txbx>
                        <w:txbxContent>
                          <w:p w:rsidR="00BC2770" w:rsidRPr="00BC2770" w:rsidRDefault="00BC2770" w:rsidP="00BC2770">
                            <w:pPr>
                              <w:rPr>
                                <w:sz w:val="22"/>
                              </w:rPr>
                            </w:pPr>
                            <w:r>
                              <w:rPr>
                                <w:sz w:val="22"/>
                              </w:rPr>
                              <w:t>D</w:t>
                            </w:r>
                            <w:r w:rsidRPr="00BC2770">
                              <w:rPr>
                                <w:sz w:val="22"/>
                              </w:rPr>
                              <w:t>o you live on or off-campus?</w:t>
                            </w:r>
                            <w:r w:rsidR="00153113" w:rsidRPr="00153113">
                              <w:rPr>
                                <w:sz w:val="22"/>
                              </w:rPr>
                              <w:t xml:space="preserve"> </w:t>
                            </w:r>
                            <w:r w:rsidR="00153113">
                              <w:rPr>
                                <w:sz w:val="22"/>
                              </w:rPr>
                              <w:t xml:space="preserve">YES    </w:t>
                            </w:r>
                            <w:r w:rsidR="00153113" w:rsidRPr="00BC2770">
                              <w:rPr>
                                <w:sz w:val="22"/>
                              </w:rPr>
                              <w:t>NO</w:t>
                            </w:r>
                            <w:r w:rsidRPr="00BC2770">
                              <w:rPr>
                                <w:sz w:val="22"/>
                              </w:rPr>
                              <w:t xml:space="preserve">  </w:t>
                            </w:r>
                            <w:r w:rsidR="00FF38F5">
                              <w:rPr>
                                <w:sz w:val="22"/>
                              </w:rPr>
                              <w:t xml:space="preserve">                  </w:t>
                            </w:r>
                            <w:r w:rsidR="00153113">
                              <w:rPr>
                                <w:sz w:val="22"/>
                              </w:rPr>
                              <w:t xml:space="preserve">   </w:t>
                            </w:r>
                            <w:r w:rsidRPr="00BC2770">
                              <w:rPr>
                                <w:sz w:val="22"/>
                              </w:rPr>
                              <w:t>VSU Hall ___</w:t>
                            </w:r>
                            <w:r>
                              <w:rPr>
                                <w:sz w:val="22"/>
                              </w:rPr>
                              <w:t xml:space="preserve">_____________________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297508" id="_x0000_t202" coordsize="21600,21600" o:spt="202" path="m,l,21600r21600,l21600,xe">
                <v:stroke joinstyle="miter"/>
                <v:path gradientshapeok="t" o:connecttype="rect"/>
              </v:shapetype>
              <v:shape id="Text Box 4" o:spid="_x0000_s1026" type="#_x0000_t202" style="position:absolute;margin-left:0;margin-top:6.1pt;width:520.8pt;height:1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" fillcolor="window" strokeweight=".5pt">
                <v:textbox>
                  <w:txbxContent>
                    <w:p w:rsidR="00BC2770" w:rsidRPr="00BC2770" w:rsidRDefault="00BC2770" w:rsidP="00BC2770">
                      <w:pPr>
                        <w:rPr>
                          <w:sz w:val="22"/>
                        </w:rPr>
                      </w:pPr>
                      <w:r>
                        <w:rPr>
                          <w:sz w:val="22"/>
                        </w:rPr>
                        <w:t>D</w:t>
                      </w:r>
                      <w:r w:rsidRPr="00BC2770">
                        <w:rPr>
                          <w:sz w:val="22"/>
                        </w:rPr>
                        <w:t>o you live on or off-campus?</w:t>
                      </w:r>
                      <w:r w:rsidR="00153113" w:rsidRPr="00153113">
                        <w:rPr>
                          <w:sz w:val="22"/>
                        </w:rPr>
                        <w:t xml:space="preserve"> </w:t>
                      </w:r>
                      <w:r w:rsidR="00153113">
                        <w:rPr>
                          <w:sz w:val="22"/>
                        </w:rPr>
                        <w:t xml:space="preserve">YES    </w:t>
                      </w:r>
                      <w:r w:rsidR="00153113" w:rsidRPr="00BC2770">
                        <w:rPr>
                          <w:sz w:val="22"/>
                        </w:rPr>
                        <w:t>NO</w:t>
                      </w:r>
                      <w:r w:rsidRPr="00BC2770">
                        <w:rPr>
                          <w:sz w:val="22"/>
                        </w:rPr>
                        <w:t xml:space="preserve">  </w:t>
                      </w:r>
                      <w:r w:rsidR="00FF38F5">
                        <w:rPr>
                          <w:sz w:val="22"/>
                        </w:rPr>
                        <w:t xml:space="preserve">                  </w:t>
                      </w:r>
                      <w:r w:rsidR="00153113">
                        <w:rPr>
                          <w:sz w:val="22"/>
                        </w:rPr>
                        <w:t xml:space="preserve">   </w:t>
                      </w:r>
                      <w:r w:rsidRPr="00BC2770">
                        <w:rPr>
                          <w:sz w:val="22"/>
                        </w:rPr>
                        <w:t>VSU Hall ___</w:t>
                      </w:r>
                      <w:r>
                        <w:rPr>
                          <w:sz w:val="22"/>
                        </w:rPr>
                        <w:t xml:space="preserve">_____________________         </w:t>
                      </w:r>
                    </w:p>
                  </w:txbxContent>
                </v:textbox>
              </v:shape>
            </w:pict>
          </mc:Fallback>
        </mc:AlternateContent>
      </w:r>
    </w:p>
    <w:p w:rsidR="00BC2770" w:rsidRDefault="00BC2770"/>
    <w:p w:rsidR="00BC2770" w:rsidRDefault="00BC2770"/>
    <w:tbl>
      <w:tblPr>
        <w:tblStyle w:val="PlainTable3"/>
        <w:tblW w:w="5179" w:type="pct"/>
        <w:tblLayout w:type="fixed"/>
        <w:tblLook w:val="0620" w:firstRow="1" w:lastRow="0" w:firstColumn="0" w:lastColumn="0" w:noHBand="1" w:noVBand="1"/>
      </w:tblPr>
      <w:tblGrid>
        <w:gridCol w:w="2970"/>
        <w:gridCol w:w="450"/>
        <w:gridCol w:w="720"/>
        <w:gridCol w:w="6210"/>
        <w:gridCol w:w="70"/>
        <w:gridCol w:w="21"/>
      </w:tblGrid>
      <w:tr w:rsidR="009C220D" w:rsidRPr="0076752B" w:rsidTr="00FF38F5">
        <w:trPr>
          <w:cnfStyle w:val="100000000000" w:firstRow="1" w:lastRow="0" w:firstColumn="0" w:lastColumn="0" w:oddVBand="0" w:evenVBand="0" w:oddHBand="0" w:evenHBand="0" w:firstRowFirstColumn="0" w:firstRowLastColumn="0" w:lastRowFirstColumn="0" w:lastRowLastColumn="0"/>
        </w:trPr>
        <w:tc>
          <w:tcPr>
            <w:tcW w:w="2970" w:type="dxa"/>
          </w:tcPr>
          <w:p w:rsidR="009C220D" w:rsidRPr="0076752B" w:rsidRDefault="009C220D" w:rsidP="00911A01">
            <w:pPr>
              <w:rPr>
                <w:sz w:val="22"/>
              </w:rPr>
            </w:pPr>
            <w:r w:rsidRPr="0076752B">
              <w:rPr>
                <w:sz w:val="22"/>
              </w:rPr>
              <w:t xml:space="preserve">Are you </w:t>
            </w:r>
            <w:r w:rsidR="00911A01" w:rsidRPr="0076752B">
              <w:rPr>
                <w:sz w:val="22"/>
              </w:rPr>
              <w:t>cu</w:t>
            </w:r>
            <w:r w:rsidR="00FF38F5">
              <w:rPr>
                <w:sz w:val="22"/>
              </w:rPr>
              <w:t>rrently enrolled with at least 12</w:t>
            </w:r>
            <w:r w:rsidR="00911A01" w:rsidRPr="0076752B">
              <w:rPr>
                <w:sz w:val="22"/>
              </w:rPr>
              <w:t xml:space="preserve"> credit hours?</w:t>
            </w:r>
          </w:p>
        </w:tc>
        <w:tc>
          <w:tcPr>
            <w:tcW w:w="450" w:type="dxa"/>
          </w:tcPr>
          <w:p w:rsidR="009C220D" w:rsidRPr="0076752B" w:rsidRDefault="009C220D" w:rsidP="00490804">
            <w:pPr>
              <w:pStyle w:val="Checkbox"/>
              <w:rPr>
                <w:sz w:val="22"/>
              </w:rPr>
            </w:pPr>
            <w:r w:rsidRPr="0076752B">
              <w:rPr>
                <w:sz w:val="22"/>
              </w:rPr>
              <w:t>YES</w:t>
            </w:r>
          </w:p>
          <w:p w:rsidR="009C220D" w:rsidRPr="0076752B" w:rsidRDefault="00724FA4" w:rsidP="00083002">
            <w:pPr>
              <w:pStyle w:val="Checkbox"/>
              <w:rPr>
                <w:sz w:val="22"/>
              </w:rPr>
            </w:pPr>
            <w:r w:rsidRPr="0076752B">
              <w:rPr>
                <w:sz w:val="22"/>
              </w:rPr>
              <w:fldChar w:fldCharType="begin">
                <w:ffData>
                  <w:name w:val="Check3"/>
                  <w:enabled/>
                  <w:calcOnExit w:val="0"/>
                  <w:checkBox>
                    <w:sizeAuto/>
                    <w:default w:val="0"/>
                  </w:checkBox>
                </w:ffData>
              </w:fldChar>
            </w:r>
            <w:bookmarkStart w:id="1" w:name="Check3"/>
            <w:r w:rsidR="009C220D" w:rsidRPr="0076752B">
              <w:rPr>
                <w:sz w:val="22"/>
              </w:rPr>
              <w:instrText xml:space="preserve"> FORMCHECKBOX </w:instrText>
            </w:r>
            <w:r w:rsidR="004D3C7A">
              <w:rPr>
                <w:sz w:val="22"/>
              </w:rPr>
            </w:r>
            <w:r w:rsidR="004D3C7A">
              <w:rPr>
                <w:sz w:val="22"/>
              </w:rPr>
              <w:fldChar w:fldCharType="separate"/>
            </w:r>
            <w:r w:rsidRPr="0076752B">
              <w:rPr>
                <w:sz w:val="22"/>
              </w:rPr>
              <w:fldChar w:fldCharType="end"/>
            </w:r>
            <w:bookmarkEnd w:id="1"/>
          </w:p>
        </w:tc>
        <w:tc>
          <w:tcPr>
            <w:tcW w:w="720" w:type="dxa"/>
          </w:tcPr>
          <w:p w:rsidR="009C220D" w:rsidRPr="0076752B" w:rsidRDefault="009C220D" w:rsidP="00490804">
            <w:pPr>
              <w:pStyle w:val="Checkbox"/>
              <w:rPr>
                <w:sz w:val="22"/>
              </w:rPr>
            </w:pPr>
            <w:r w:rsidRPr="0076752B">
              <w:rPr>
                <w:sz w:val="22"/>
              </w:rPr>
              <w:t>NO</w:t>
            </w:r>
          </w:p>
          <w:p w:rsidR="009C220D" w:rsidRPr="0076752B" w:rsidRDefault="00724FA4" w:rsidP="00083002">
            <w:pPr>
              <w:pStyle w:val="Checkbox"/>
              <w:rPr>
                <w:sz w:val="22"/>
              </w:rPr>
            </w:pPr>
            <w:r w:rsidRPr="0076752B">
              <w:rPr>
                <w:sz w:val="22"/>
              </w:rPr>
              <w:fldChar w:fldCharType="begin">
                <w:ffData>
                  <w:name w:val="Check4"/>
                  <w:enabled/>
                  <w:calcOnExit w:val="0"/>
                  <w:checkBox>
                    <w:sizeAuto/>
                    <w:default w:val="0"/>
                  </w:checkBox>
                </w:ffData>
              </w:fldChar>
            </w:r>
            <w:bookmarkStart w:id="2" w:name="Check4"/>
            <w:r w:rsidR="009C220D" w:rsidRPr="0076752B">
              <w:rPr>
                <w:sz w:val="22"/>
              </w:rPr>
              <w:instrText xml:space="preserve"> FORMCHECKBOX </w:instrText>
            </w:r>
            <w:r w:rsidR="004D3C7A">
              <w:rPr>
                <w:sz w:val="22"/>
              </w:rPr>
            </w:r>
            <w:r w:rsidR="004D3C7A">
              <w:rPr>
                <w:sz w:val="22"/>
              </w:rPr>
              <w:fldChar w:fldCharType="separate"/>
            </w:r>
            <w:r w:rsidRPr="0076752B">
              <w:rPr>
                <w:sz w:val="22"/>
              </w:rPr>
              <w:fldChar w:fldCharType="end"/>
            </w:r>
            <w:bookmarkEnd w:id="2"/>
          </w:p>
        </w:tc>
        <w:tc>
          <w:tcPr>
            <w:tcW w:w="6210" w:type="dxa"/>
          </w:tcPr>
          <w:p w:rsidR="009C220D" w:rsidRPr="0076752B" w:rsidRDefault="00911A01" w:rsidP="00911A01">
            <w:pPr>
              <w:pStyle w:val="Heading4"/>
              <w:jc w:val="left"/>
              <w:outlineLvl w:val="3"/>
              <w:rPr>
                <w:sz w:val="22"/>
              </w:rPr>
            </w:pPr>
            <w:r w:rsidRPr="0076752B">
              <w:rPr>
                <w:sz w:val="22"/>
              </w:rPr>
              <w:t>What is your academic major?</w:t>
            </w:r>
          </w:p>
        </w:tc>
        <w:tc>
          <w:tcPr>
            <w:tcW w:w="70" w:type="dxa"/>
          </w:tcPr>
          <w:p w:rsidR="009C220D" w:rsidRPr="0076752B" w:rsidRDefault="009C220D" w:rsidP="00911A01">
            <w:pPr>
              <w:pStyle w:val="Checkbox"/>
              <w:rPr>
                <w:sz w:val="22"/>
              </w:rPr>
            </w:pPr>
          </w:p>
        </w:tc>
        <w:tc>
          <w:tcPr>
            <w:tcW w:w="21" w:type="dxa"/>
          </w:tcPr>
          <w:p w:rsidR="009C220D" w:rsidRPr="0076752B" w:rsidRDefault="009C220D" w:rsidP="00C4075A">
            <w:pPr>
              <w:pStyle w:val="Checkbox"/>
              <w:jc w:val="left"/>
              <w:rPr>
                <w:sz w:val="22"/>
              </w:rPr>
            </w:pPr>
          </w:p>
        </w:tc>
      </w:tr>
    </w:tbl>
    <w:p w:rsidR="00C92A3C" w:rsidRPr="00C4075A" w:rsidRDefault="00C92A3C">
      <w:pPr>
        <w:rPr>
          <w:sz w:val="10"/>
        </w:rPr>
      </w:pPr>
    </w:p>
    <w:tbl>
      <w:tblPr>
        <w:tblStyle w:val="PlainTable3"/>
        <w:tblW w:w="5179" w:type="pct"/>
        <w:tblLayout w:type="fixed"/>
        <w:tblLook w:val="0620" w:firstRow="1" w:lastRow="0" w:firstColumn="0" w:lastColumn="0" w:noHBand="1" w:noVBand="1"/>
      </w:tblPr>
      <w:tblGrid>
        <w:gridCol w:w="3693"/>
        <w:gridCol w:w="665"/>
        <w:gridCol w:w="509"/>
        <w:gridCol w:w="1359"/>
        <w:gridCol w:w="4215"/>
      </w:tblGrid>
      <w:tr w:rsidR="009C220D" w:rsidRPr="00BC2770" w:rsidTr="00C4075A">
        <w:trPr>
          <w:cnfStyle w:val="100000000000" w:firstRow="1" w:lastRow="0" w:firstColumn="0" w:lastColumn="0" w:oddVBand="0" w:evenVBand="0" w:oddHBand="0" w:evenHBand="0" w:firstRowFirstColumn="0" w:firstRowLastColumn="0" w:lastRowFirstColumn="0" w:lastRowLastColumn="0"/>
        </w:trPr>
        <w:tc>
          <w:tcPr>
            <w:tcW w:w="3692" w:type="dxa"/>
          </w:tcPr>
          <w:p w:rsidR="009C220D" w:rsidRPr="00BC2770" w:rsidRDefault="00911A01" w:rsidP="00490804">
            <w:pPr>
              <w:rPr>
                <w:sz w:val="22"/>
                <w:szCs w:val="22"/>
              </w:rPr>
            </w:pPr>
            <w:r w:rsidRPr="00BC2770">
              <w:rPr>
                <w:sz w:val="22"/>
                <w:szCs w:val="22"/>
              </w:rPr>
              <w:t>Are you currently employed on campus?</w:t>
            </w:r>
          </w:p>
        </w:tc>
        <w:tc>
          <w:tcPr>
            <w:tcW w:w="665" w:type="dxa"/>
          </w:tcPr>
          <w:p w:rsidR="009C220D" w:rsidRPr="00BC2770" w:rsidRDefault="009C220D" w:rsidP="00490804">
            <w:pPr>
              <w:pStyle w:val="Checkbox"/>
              <w:rPr>
                <w:sz w:val="22"/>
                <w:szCs w:val="22"/>
              </w:rPr>
            </w:pPr>
            <w:r w:rsidRPr="00BC2770">
              <w:rPr>
                <w:sz w:val="22"/>
                <w:szCs w:val="22"/>
              </w:rPr>
              <w:t>YES</w:t>
            </w:r>
          </w:p>
          <w:p w:rsidR="009C220D" w:rsidRPr="00BC2770" w:rsidRDefault="00724FA4" w:rsidP="00D6155E">
            <w:pPr>
              <w:pStyle w:val="Checkbox"/>
              <w:rPr>
                <w:sz w:val="22"/>
                <w:szCs w:val="22"/>
              </w:rPr>
            </w:pPr>
            <w:r w:rsidRPr="00BC2770">
              <w:rPr>
                <w:sz w:val="22"/>
                <w:szCs w:val="22"/>
              </w:rPr>
              <w:fldChar w:fldCharType="begin">
                <w:ffData>
                  <w:name w:val="Check3"/>
                  <w:enabled/>
                  <w:calcOnExit w:val="0"/>
                  <w:checkBox>
                    <w:sizeAuto/>
                    <w:default w:val="0"/>
                  </w:checkBox>
                </w:ffData>
              </w:fldChar>
            </w:r>
            <w:r w:rsidR="009C220D" w:rsidRPr="00BC2770">
              <w:rPr>
                <w:sz w:val="22"/>
                <w:szCs w:val="22"/>
              </w:rPr>
              <w:instrText xml:space="preserve"> FORMCHECKBOX </w:instrText>
            </w:r>
            <w:r w:rsidR="004D3C7A">
              <w:rPr>
                <w:sz w:val="22"/>
                <w:szCs w:val="22"/>
              </w:rPr>
            </w:r>
            <w:r w:rsidR="004D3C7A">
              <w:rPr>
                <w:sz w:val="22"/>
                <w:szCs w:val="22"/>
              </w:rPr>
              <w:fldChar w:fldCharType="separate"/>
            </w:r>
            <w:r w:rsidRPr="00BC2770">
              <w:rPr>
                <w:sz w:val="22"/>
                <w:szCs w:val="22"/>
              </w:rPr>
              <w:fldChar w:fldCharType="end"/>
            </w:r>
          </w:p>
        </w:tc>
        <w:tc>
          <w:tcPr>
            <w:tcW w:w="509" w:type="dxa"/>
          </w:tcPr>
          <w:p w:rsidR="009C220D" w:rsidRPr="00BC2770" w:rsidRDefault="009C220D" w:rsidP="00490804">
            <w:pPr>
              <w:pStyle w:val="Checkbox"/>
              <w:rPr>
                <w:sz w:val="22"/>
                <w:szCs w:val="22"/>
              </w:rPr>
            </w:pPr>
            <w:r w:rsidRPr="00BC2770">
              <w:rPr>
                <w:sz w:val="22"/>
                <w:szCs w:val="22"/>
              </w:rPr>
              <w:t>NO</w:t>
            </w:r>
          </w:p>
          <w:p w:rsidR="009C220D" w:rsidRPr="00BC2770" w:rsidRDefault="00724FA4" w:rsidP="00D6155E">
            <w:pPr>
              <w:pStyle w:val="Checkbox"/>
              <w:rPr>
                <w:sz w:val="22"/>
                <w:szCs w:val="22"/>
              </w:rPr>
            </w:pPr>
            <w:r w:rsidRPr="00BC2770">
              <w:rPr>
                <w:sz w:val="22"/>
                <w:szCs w:val="22"/>
              </w:rPr>
              <w:fldChar w:fldCharType="begin">
                <w:ffData>
                  <w:name w:val="Check4"/>
                  <w:enabled/>
                  <w:calcOnExit w:val="0"/>
                  <w:checkBox>
                    <w:sizeAuto/>
                    <w:default w:val="0"/>
                  </w:checkBox>
                </w:ffData>
              </w:fldChar>
            </w:r>
            <w:r w:rsidR="009C220D" w:rsidRPr="00BC2770">
              <w:rPr>
                <w:sz w:val="22"/>
                <w:szCs w:val="22"/>
              </w:rPr>
              <w:instrText xml:space="preserve"> FORMCHECKBOX </w:instrText>
            </w:r>
            <w:r w:rsidR="004D3C7A">
              <w:rPr>
                <w:sz w:val="22"/>
                <w:szCs w:val="22"/>
              </w:rPr>
            </w:r>
            <w:r w:rsidR="004D3C7A">
              <w:rPr>
                <w:sz w:val="22"/>
                <w:szCs w:val="22"/>
              </w:rPr>
              <w:fldChar w:fldCharType="separate"/>
            </w:r>
            <w:r w:rsidRPr="00BC2770">
              <w:rPr>
                <w:sz w:val="22"/>
                <w:szCs w:val="22"/>
              </w:rPr>
              <w:fldChar w:fldCharType="end"/>
            </w:r>
          </w:p>
        </w:tc>
        <w:tc>
          <w:tcPr>
            <w:tcW w:w="1359" w:type="dxa"/>
          </w:tcPr>
          <w:p w:rsidR="009C220D" w:rsidRPr="00BC2770" w:rsidRDefault="00911A01" w:rsidP="00911A01">
            <w:pPr>
              <w:pStyle w:val="Heading4"/>
              <w:jc w:val="left"/>
              <w:outlineLvl w:val="3"/>
              <w:rPr>
                <w:sz w:val="22"/>
                <w:szCs w:val="22"/>
              </w:rPr>
            </w:pPr>
            <w:r w:rsidRPr="00BC2770">
              <w:rPr>
                <w:sz w:val="22"/>
                <w:szCs w:val="22"/>
              </w:rPr>
              <w:t xml:space="preserve"> Off-campus?</w:t>
            </w:r>
          </w:p>
        </w:tc>
        <w:tc>
          <w:tcPr>
            <w:tcW w:w="4215" w:type="dxa"/>
            <w:tcBorders>
              <w:bottom w:val="single" w:sz="4" w:space="0" w:color="auto"/>
            </w:tcBorders>
          </w:tcPr>
          <w:p w:rsidR="009C220D" w:rsidRPr="00BC2770" w:rsidRDefault="00911A01" w:rsidP="00617C65">
            <w:pPr>
              <w:pStyle w:val="FieldText"/>
              <w:rPr>
                <w:b w:val="0"/>
                <w:sz w:val="22"/>
                <w:szCs w:val="22"/>
              </w:rPr>
            </w:pPr>
            <w:r w:rsidRPr="00BC2770">
              <w:rPr>
                <w:sz w:val="22"/>
                <w:szCs w:val="22"/>
              </w:rPr>
              <w:t xml:space="preserve"> </w:t>
            </w:r>
            <w:r w:rsidRPr="00BC2770">
              <w:rPr>
                <w:b w:val="0"/>
                <w:sz w:val="22"/>
                <w:szCs w:val="22"/>
              </w:rPr>
              <w:t>Where?</w:t>
            </w:r>
          </w:p>
        </w:tc>
      </w:tr>
    </w:tbl>
    <w:p w:rsidR="00C92A3C" w:rsidRPr="00BC2770" w:rsidRDefault="00C92A3C">
      <w:pPr>
        <w:rPr>
          <w:sz w:val="10"/>
          <w:szCs w:val="22"/>
        </w:rPr>
      </w:pPr>
    </w:p>
    <w:tbl>
      <w:tblPr>
        <w:tblStyle w:val="PlainTable3"/>
        <w:tblW w:w="5179" w:type="pct"/>
        <w:tblLayout w:type="fixed"/>
        <w:tblLook w:val="0620" w:firstRow="1" w:lastRow="0" w:firstColumn="0" w:lastColumn="0" w:noHBand="1" w:noVBand="1"/>
      </w:tblPr>
      <w:tblGrid>
        <w:gridCol w:w="3302"/>
        <w:gridCol w:w="446"/>
        <w:gridCol w:w="1022"/>
        <w:gridCol w:w="5671"/>
      </w:tblGrid>
      <w:tr w:rsidR="009C220D" w:rsidRPr="00BC2770" w:rsidTr="00FF38F5">
        <w:trPr>
          <w:cnfStyle w:val="100000000000" w:firstRow="1" w:lastRow="0" w:firstColumn="0" w:lastColumn="0" w:oddVBand="0" w:evenVBand="0" w:oddHBand="0" w:evenHBand="0" w:firstRowFirstColumn="0" w:firstRowLastColumn="0" w:lastRowFirstColumn="0" w:lastRowLastColumn="0"/>
        </w:trPr>
        <w:tc>
          <w:tcPr>
            <w:tcW w:w="3302" w:type="dxa"/>
          </w:tcPr>
          <w:p w:rsidR="009C220D" w:rsidRPr="00BC2770" w:rsidRDefault="00911A01" w:rsidP="00911A01">
            <w:pPr>
              <w:rPr>
                <w:sz w:val="22"/>
                <w:szCs w:val="22"/>
              </w:rPr>
            </w:pPr>
            <w:r w:rsidRPr="00BC2770">
              <w:rPr>
                <w:sz w:val="22"/>
                <w:szCs w:val="22"/>
              </w:rPr>
              <w:t>Will you graduate AFTER Spring 2023</w:t>
            </w:r>
          </w:p>
        </w:tc>
        <w:tc>
          <w:tcPr>
            <w:tcW w:w="446" w:type="dxa"/>
          </w:tcPr>
          <w:p w:rsidR="009C220D" w:rsidRPr="00BC2770" w:rsidRDefault="009C220D" w:rsidP="00490804">
            <w:pPr>
              <w:pStyle w:val="Checkbox"/>
              <w:rPr>
                <w:sz w:val="22"/>
                <w:szCs w:val="22"/>
              </w:rPr>
            </w:pPr>
            <w:r w:rsidRPr="00BC2770">
              <w:rPr>
                <w:sz w:val="22"/>
                <w:szCs w:val="22"/>
              </w:rPr>
              <w:t>YES</w:t>
            </w:r>
          </w:p>
          <w:p w:rsidR="009C220D" w:rsidRPr="00BC2770" w:rsidRDefault="00724FA4" w:rsidP="00D6155E">
            <w:pPr>
              <w:pStyle w:val="Checkbox"/>
              <w:rPr>
                <w:sz w:val="22"/>
                <w:szCs w:val="22"/>
              </w:rPr>
            </w:pPr>
            <w:r w:rsidRPr="00BC2770">
              <w:rPr>
                <w:sz w:val="22"/>
                <w:szCs w:val="22"/>
              </w:rPr>
              <w:fldChar w:fldCharType="begin">
                <w:ffData>
                  <w:name w:val="Check3"/>
                  <w:enabled/>
                  <w:calcOnExit w:val="0"/>
                  <w:checkBox>
                    <w:sizeAuto/>
                    <w:default w:val="0"/>
                  </w:checkBox>
                </w:ffData>
              </w:fldChar>
            </w:r>
            <w:r w:rsidR="009C220D" w:rsidRPr="00BC2770">
              <w:rPr>
                <w:sz w:val="22"/>
                <w:szCs w:val="22"/>
              </w:rPr>
              <w:instrText xml:space="preserve"> FORMCHECKBOX </w:instrText>
            </w:r>
            <w:r w:rsidR="004D3C7A">
              <w:rPr>
                <w:sz w:val="22"/>
                <w:szCs w:val="22"/>
              </w:rPr>
            </w:r>
            <w:r w:rsidR="004D3C7A">
              <w:rPr>
                <w:sz w:val="22"/>
                <w:szCs w:val="22"/>
              </w:rPr>
              <w:fldChar w:fldCharType="separate"/>
            </w:r>
            <w:r w:rsidRPr="00BC2770">
              <w:rPr>
                <w:sz w:val="22"/>
                <w:szCs w:val="22"/>
              </w:rPr>
              <w:fldChar w:fldCharType="end"/>
            </w:r>
          </w:p>
        </w:tc>
        <w:tc>
          <w:tcPr>
            <w:tcW w:w="1022" w:type="dxa"/>
          </w:tcPr>
          <w:p w:rsidR="009C220D" w:rsidRPr="00BC2770" w:rsidRDefault="009C220D" w:rsidP="00490804">
            <w:pPr>
              <w:pStyle w:val="Checkbox"/>
              <w:rPr>
                <w:sz w:val="22"/>
                <w:szCs w:val="22"/>
              </w:rPr>
            </w:pPr>
            <w:r w:rsidRPr="00BC2770">
              <w:rPr>
                <w:sz w:val="22"/>
                <w:szCs w:val="22"/>
              </w:rPr>
              <w:t>NO</w:t>
            </w:r>
          </w:p>
          <w:p w:rsidR="009C220D" w:rsidRPr="00BC2770" w:rsidRDefault="00724FA4" w:rsidP="00D6155E">
            <w:pPr>
              <w:pStyle w:val="Checkbox"/>
              <w:rPr>
                <w:sz w:val="22"/>
                <w:szCs w:val="22"/>
              </w:rPr>
            </w:pPr>
            <w:r w:rsidRPr="00BC2770">
              <w:rPr>
                <w:sz w:val="22"/>
                <w:szCs w:val="22"/>
              </w:rPr>
              <w:fldChar w:fldCharType="begin">
                <w:ffData>
                  <w:name w:val="Check4"/>
                  <w:enabled/>
                  <w:calcOnExit w:val="0"/>
                  <w:checkBox>
                    <w:sizeAuto/>
                    <w:default w:val="0"/>
                  </w:checkBox>
                </w:ffData>
              </w:fldChar>
            </w:r>
            <w:r w:rsidR="009C220D" w:rsidRPr="00BC2770">
              <w:rPr>
                <w:sz w:val="22"/>
                <w:szCs w:val="22"/>
              </w:rPr>
              <w:instrText xml:space="preserve"> FORMCHECKBOX </w:instrText>
            </w:r>
            <w:r w:rsidR="004D3C7A">
              <w:rPr>
                <w:sz w:val="22"/>
                <w:szCs w:val="22"/>
              </w:rPr>
            </w:r>
            <w:r w:rsidR="004D3C7A">
              <w:rPr>
                <w:sz w:val="22"/>
                <w:szCs w:val="22"/>
              </w:rPr>
              <w:fldChar w:fldCharType="separate"/>
            </w:r>
            <w:r w:rsidRPr="00BC2770">
              <w:rPr>
                <w:sz w:val="22"/>
                <w:szCs w:val="22"/>
              </w:rPr>
              <w:fldChar w:fldCharType="end"/>
            </w:r>
          </w:p>
        </w:tc>
        <w:tc>
          <w:tcPr>
            <w:tcW w:w="5671" w:type="dxa"/>
            <w:vAlign w:val="top"/>
          </w:tcPr>
          <w:p w:rsidR="009C220D" w:rsidRPr="00BC2770" w:rsidRDefault="00C4075A" w:rsidP="00392E8D">
            <w:pPr>
              <w:rPr>
                <w:sz w:val="22"/>
                <w:szCs w:val="22"/>
              </w:rPr>
            </w:pPr>
            <w:r w:rsidRPr="00BC2770">
              <w:rPr>
                <w:sz w:val="22"/>
                <w:szCs w:val="22"/>
              </w:rPr>
              <w:t xml:space="preserve">Academic Classification:      </w:t>
            </w:r>
            <w:r w:rsidR="00392E8D">
              <w:rPr>
                <w:sz w:val="22"/>
                <w:szCs w:val="22"/>
              </w:rPr>
              <w:t xml:space="preserve">FR    </w:t>
            </w:r>
            <w:r w:rsidR="00FF38F5">
              <w:rPr>
                <w:sz w:val="22"/>
                <w:szCs w:val="22"/>
              </w:rPr>
              <w:t xml:space="preserve">SOPH  </w:t>
            </w:r>
            <w:r w:rsidR="00392E8D">
              <w:rPr>
                <w:sz w:val="22"/>
                <w:szCs w:val="22"/>
              </w:rPr>
              <w:t xml:space="preserve">  </w:t>
            </w:r>
            <w:r w:rsidR="00FF38F5">
              <w:rPr>
                <w:sz w:val="22"/>
                <w:szCs w:val="22"/>
              </w:rPr>
              <w:t xml:space="preserve"> JR    </w:t>
            </w:r>
            <w:r w:rsidR="00392E8D">
              <w:rPr>
                <w:sz w:val="22"/>
                <w:szCs w:val="22"/>
              </w:rPr>
              <w:t xml:space="preserve"> </w:t>
            </w:r>
            <w:r w:rsidR="00FF38F5">
              <w:rPr>
                <w:sz w:val="22"/>
                <w:szCs w:val="22"/>
              </w:rPr>
              <w:t xml:space="preserve"> </w:t>
            </w:r>
            <w:r w:rsidRPr="00BC2770">
              <w:rPr>
                <w:sz w:val="22"/>
                <w:szCs w:val="22"/>
              </w:rPr>
              <w:t>SR</w:t>
            </w:r>
          </w:p>
        </w:tc>
      </w:tr>
    </w:tbl>
    <w:p w:rsidR="00C92A3C" w:rsidRPr="00BC2770" w:rsidRDefault="00C4075A">
      <w:pPr>
        <w:rPr>
          <w:sz w:val="2"/>
          <w:szCs w:val="22"/>
        </w:rPr>
      </w:pPr>
      <w:r w:rsidRPr="00BC2770">
        <w:rPr>
          <w:sz w:val="22"/>
          <w:szCs w:val="22"/>
        </w:rPr>
        <w:t xml:space="preserve">  </w:t>
      </w:r>
    </w:p>
    <w:p w:rsidR="00330050" w:rsidRDefault="0076752B" w:rsidP="00330050">
      <w:pPr>
        <w:pStyle w:val="Heading2"/>
      </w:pPr>
      <w:r>
        <w:t>History</w:t>
      </w:r>
    </w:p>
    <w:p w:rsidR="009C22C0" w:rsidRPr="0076752B" w:rsidRDefault="009C22C0" w:rsidP="009C22C0">
      <w:pPr>
        <w:rPr>
          <w:sz w:val="10"/>
        </w:rPr>
      </w:pPr>
    </w:p>
    <w:tbl>
      <w:tblPr>
        <w:tblStyle w:val="PlainTable3"/>
        <w:tblW w:w="5179" w:type="pct"/>
        <w:tblLayout w:type="fixed"/>
        <w:tblLook w:val="0620" w:firstRow="1" w:lastRow="0" w:firstColumn="0" w:lastColumn="0" w:noHBand="1" w:noVBand="1"/>
      </w:tblPr>
      <w:tblGrid>
        <w:gridCol w:w="900"/>
        <w:gridCol w:w="4300"/>
        <w:gridCol w:w="20"/>
        <w:gridCol w:w="5221"/>
      </w:tblGrid>
      <w:tr w:rsidR="000F2DF4" w:rsidRPr="00BC2770" w:rsidTr="00FF38F5">
        <w:trPr>
          <w:cnfStyle w:val="100000000000" w:firstRow="1" w:lastRow="0" w:firstColumn="0" w:lastColumn="0" w:oddVBand="0" w:evenVBand="0" w:oddHBand="0" w:evenHBand="0" w:firstRowFirstColumn="0" w:firstRowLastColumn="0" w:lastRowFirstColumn="0" w:lastRowLastColumn="0"/>
          <w:trHeight w:val="432"/>
        </w:trPr>
        <w:tc>
          <w:tcPr>
            <w:tcW w:w="900" w:type="dxa"/>
          </w:tcPr>
          <w:p w:rsidR="000F2DF4" w:rsidRPr="00BC2770" w:rsidRDefault="009C22C0" w:rsidP="00490804">
            <w:pPr>
              <w:rPr>
                <w:sz w:val="22"/>
                <w:szCs w:val="22"/>
              </w:rPr>
            </w:pPr>
            <w:r w:rsidRPr="00BC2770">
              <w:rPr>
                <w:sz w:val="22"/>
                <w:szCs w:val="22"/>
              </w:rPr>
              <w:t>Home Town</w:t>
            </w:r>
          </w:p>
        </w:tc>
        <w:tc>
          <w:tcPr>
            <w:tcW w:w="4300" w:type="dxa"/>
            <w:tcBorders>
              <w:bottom w:val="single" w:sz="4" w:space="0" w:color="auto"/>
            </w:tcBorders>
          </w:tcPr>
          <w:p w:rsidR="000F2DF4" w:rsidRPr="00BC2770" w:rsidRDefault="000F2DF4" w:rsidP="00617C65">
            <w:pPr>
              <w:pStyle w:val="FieldText"/>
              <w:rPr>
                <w:sz w:val="22"/>
                <w:szCs w:val="22"/>
              </w:rPr>
            </w:pPr>
          </w:p>
        </w:tc>
        <w:tc>
          <w:tcPr>
            <w:tcW w:w="20" w:type="dxa"/>
          </w:tcPr>
          <w:p w:rsidR="000F2DF4" w:rsidRPr="00BC2770" w:rsidRDefault="000F2DF4" w:rsidP="00490804">
            <w:pPr>
              <w:pStyle w:val="Heading4"/>
              <w:outlineLvl w:val="3"/>
              <w:rPr>
                <w:sz w:val="22"/>
                <w:szCs w:val="22"/>
              </w:rPr>
            </w:pPr>
            <w:r w:rsidRPr="00BC2770">
              <w:rPr>
                <w:sz w:val="22"/>
                <w:szCs w:val="22"/>
              </w:rPr>
              <w:t>:</w:t>
            </w:r>
          </w:p>
        </w:tc>
        <w:tc>
          <w:tcPr>
            <w:tcW w:w="5221" w:type="dxa"/>
            <w:tcBorders>
              <w:bottom w:val="single" w:sz="4" w:space="0" w:color="auto"/>
            </w:tcBorders>
            <w:vAlign w:val="top"/>
          </w:tcPr>
          <w:p w:rsidR="00BC2770" w:rsidRDefault="00C4075A" w:rsidP="00BC2770">
            <w:pPr>
              <w:pStyle w:val="FieldText"/>
              <w:rPr>
                <w:b w:val="0"/>
                <w:sz w:val="22"/>
                <w:szCs w:val="22"/>
              </w:rPr>
            </w:pPr>
            <w:r w:rsidRPr="00BC2770">
              <w:rPr>
                <w:b w:val="0"/>
                <w:sz w:val="22"/>
                <w:szCs w:val="22"/>
              </w:rPr>
              <w:t xml:space="preserve">High </w:t>
            </w:r>
          </w:p>
          <w:p w:rsidR="000F2DF4" w:rsidRPr="00BC2770" w:rsidRDefault="00C4075A" w:rsidP="00BC2770">
            <w:pPr>
              <w:pStyle w:val="FieldText"/>
              <w:rPr>
                <w:b w:val="0"/>
                <w:sz w:val="22"/>
                <w:szCs w:val="22"/>
              </w:rPr>
            </w:pPr>
            <w:r w:rsidRPr="00BC2770">
              <w:rPr>
                <w:b w:val="0"/>
                <w:sz w:val="22"/>
                <w:szCs w:val="22"/>
              </w:rPr>
              <w:t>School</w:t>
            </w:r>
          </w:p>
        </w:tc>
      </w:tr>
    </w:tbl>
    <w:p w:rsidR="00330050" w:rsidRPr="00BC2770" w:rsidRDefault="00330050">
      <w:pPr>
        <w:rPr>
          <w:sz w:val="12"/>
          <w:szCs w:val="22"/>
        </w:rPr>
      </w:pPr>
    </w:p>
    <w:tbl>
      <w:tblPr>
        <w:tblStyle w:val="PlainTable3"/>
        <w:tblW w:w="5179" w:type="pct"/>
        <w:tblLayout w:type="fixed"/>
        <w:tblLook w:val="0620" w:firstRow="1" w:lastRow="0" w:firstColumn="0" w:lastColumn="0" w:noHBand="1" w:noVBand="1"/>
      </w:tblPr>
      <w:tblGrid>
        <w:gridCol w:w="1337"/>
        <w:gridCol w:w="20"/>
        <w:gridCol w:w="4846"/>
        <w:gridCol w:w="20"/>
        <w:gridCol w:w="64"/>
        <w:gridCol w:w="630"/>
        <w:gridCol w:w="20"/>
        <w:gridCol w:w="3483"/>
        <w:gridCol w:w="21"/>
      </w:tblGrid>
      <w:tr w:rsidR="009C22C0" w:rsidRPr="00BC2770" w:rsidTr="008B4519">
        <w:trPr>
          <w:cnfStyle w:val="100000000000" w:firstRow="1" w:lastRow="0" w:firstColumn="0" w:lastColumn="0" w:oddVBand="0" w:evenVBand="0" w:oddHBand="0" w:evenHBand="0" w:firstRowFirstColumn="0" w:firstRowLastColumn="0" w:lastRowFirstColumn="0" w:lastRowLastColumn="0"/>
        </w:trPr>
        <w:tc>
          <w:tcPr>
            <w:tcW w:w="1337" w:type="dxa"/>
          </w:tcPr>
          <w:p w:rsidR="00250014" w:rsidRPr="00BC2770" w:rsidRDefault="009C22C0" w:rsidP="00490804">
            <w:pPr>
              <w:rPr>
                <w:sz w:val="22"/>
                <w:szCs w:val="22"/>
              </w:rPr>
            </w:pPr>
            <w:r w:rsidRPr="00BC2770">
              <w:rPr>
                <w:sz w:val="22"/>
                <w:szCs w:val="22"/>
              </w:rPr>
              <w:t>Previous Employment</w:t>
            </w:r>
          </w:p>
        </w:tc>
        <w:tc>
          <w:tcPr>
            <w:tcW w:w="20" w:type="dxa"/>
            <w:tcBorders>
              <w:bottom w:val="single" w:sz="4" w:space="0" w:color="auto"/>
            </w:tcBorders>
          </w:tcPr>
          <w:p w:rsidR="00250014" w:rsidRPr="00BC2770" w:rsidRDefault="00250014" w:rsidP="00617C65">
            <w:pPr>
              <w:pStyle w:val="FieldText"/>
              <w:rPr>
                <w:sz w:val="22"/>
                <w:szCs w:val="22"/>
              </w:rPr>
            </w:pPr>
          </w:p>
        </w:tc>
        <w:tc>
          <w:tcPr>
            <w:tcW w:w="4846" w:type="dxa"/>
          </w:tcPr>
          <w:p w:rsidR="00250014" w:rsidRPr="00BC2770" w:rsidRDefault="00250014" w:rsidP="009C22C0">
            <w:pPr>
              <w:pStyle w:val="Heading4"/>
              <w:jc w:val="left"/>
              <w:outlineLvl w:val="3"/>
              <w:rPr>
                <w:sz w:val="22"/>
                <w:szCs w:val="22"/>
              </w:rPr>
            </w:pPr>
          </w:p>
        </w:tc>
        <w:tc>
          <w:tcPr>
            <w:tcW w:w="20" w:type="dxa"/>
            <w:tcBorders>
              <w:bottom w:val="single" w:sz="4" w:space="0" w:color="auto"/>
            </w:tcBorders>
          </w:tcPr>
          <w:p w:rsidR="00250014" w:rsidRPr="00BC2770" w:rsidRDefault="00250014" w:rsidP="00617C65">
            <w:pPr>
              <w:pStyle w:val="FieldText"/>
              <w:rPr>
                <w:sz w:val="22"/>
                <w:szCs w:val="22"/>
              </w:rPr>
            </w:pPr>
          </w:p>
        </w:tc>
        <w:tc>
          <w:tcPr>
            <w:tcW w:w="64" w:type="dxa"/>
          </w:tcPr>
          <w:p w:rsidR="00250014" w:rsidRPr="00BC2770" w:rsidRDefault="00250014" w:rsidP="00490804">
            <w:pPr>
              <w:pStyle w:val="Heading4"/>
              <w:outlineLvl w:val="3"/>
              <w:rPr>
                <w:sz w:val="22"/>
                <w:szCs w:val="22"/>
              </w:rPr>
            </w:pPr>
          </w:p>
        </w:tc>
        <w:tc>
          <w:tcPr>
            <w:tcW w:w="630" w:type="dxa"/>
          </w:tcPr>
          <w:p w:rsidR="00250014" w:rsidRPr="00BC2770" w:rsidRDefault="009C22C0" w:rsidP="009C22C0">
            <w:pPr>
              <w:pStyle w:val="Checkbox"/>
              <w:jc w:val="left"/>
              <w:rPr>
                <w:sz w:val="22"/>
                <w:szCs w:val="22"/>
              </w:rPr>
            </w:pPr>
            <w:r w:rsidRPr="00BC2770">
              <w:rPr>
                <w:sz w:val="22"/>
                <w:szCs w:val="22"/>
              </w:rPr>
              <w:t>Date</w:t>
            </w:r>
          </w:p>
        </w:tc>
        <w:tc>
          <w:tcPr>
            <w:tcW w:w="20" w:type="dxa"/>
          </w:tcPr>
          <w:p w:rsidR="00250014" w:rsidRPr="00BC2770" w:rsidRDefault="00250014" w:rsidP="009C22C0">
            <w:pPr>
              <w:pStyle w:val="Checkbox"/>
              <w:rPr>
                <w:sz w:val="22"/>
                <w:szCs w:val="22"/>
              </w:rPr>
            </w:pPr>
          </w:p>
        </w:tc>
        <w:tc>
          <w:tcPr>
            <w:tcW w:w="3483" w:type="dxa"/>
          </w:tcPr>
          <w:p w:rsidR="00250014" w:rsidRPr="00BC2770" w:rsidRDefault="00250014" w:rsidP="00490804">
            <w:pPr>
              <w:pStyle w:val="Heading4"/>
              <w:outlineLvl w:val="3"/>
              <w:rPr>
                <w:sz w:val="22"/>
                <w:szCs w:val="22"/>
              </w:rPr>
            </w:pPr>
          </w:p>
        </w:tc>
        <w:tc>
          <w:tcPr>
            <w:tcW w:w="21" w:type="dxa"/>
            <w:tcBorders>
              <w:bottom w:val="single" w:sz="4" w:space="0" w:color="auto"/>
            </w:tcBorders>
          </w:tcPr>
          <w:p w:rsidR="00250014" w:rsidRPr="00BC2770" w:rsidRDefault="00250014" w:rsidP="00617C65">
            <w:pPr>
              <w:pStyle w:val="FieldText"/>
              <w:rPr>
                <w:sz w:val="22"/>
                <w:szCs w:val="22"/>
              </w:rPr>
            </w:pPr>
          </w:p>
        </w:tc>
      </w:tr>
    </w:tbl>
    <w:p w:rsidR="00330050" w:rsidRPr="00BC2770" w:rsidRDefault="00330050">
      <w:pPr>
        <w:rPr>
          <w:sz w:val="12"/>
          <w:szCs w:val="22"/>
        </w:rPr>
      </w:pPr>
    </w:p>
    <w:tbl>
      <w:tblPr>
        <w:tblStyle w:val="PlainTable3"/>
        <w:tblW w:w="5179" w:type="pct"/>
        <w:tblLayout w:type="fixed"/>
        <w:tblLook w:val="0620" w:firstRow="1" w:lastRow="0" w:firstColumn="0" w:lastColumn="0" w:noHBand="1" w:noVBand="1"/>
      </w:tblPr>
      <w:tblGrid>
        <w:gridCol w:w="1351"/>
        <w:gridCol w:w="4860"/>
        <w:gridCol w:w="720"/>
        <w:gridCol w:w="3510"/>
      </w:tblGrid>
      <w:tr w:rsidR="000F2DF4" w:rsidRPr="00BC2770" w:rsidTr="008B4519">
        <w:trPr>
          <w:cnfStyle w:val="100000000000" w:firstRow="1" w:lastRow="0" w:firstColumn="0" w:lastColumn="0" w:oddVBand="0" w:evenVBand="0" w:oddHBand="0" w:evenHBand="0" w:firstRowFirstColumn="0" w:firstRowLastColumn="0" w:lastRowFirstColumn="0" w:lastRowLastColumn="0"/>
          <w:trHeight w:val="288"/>
        </w:trPr>
        <w:tc>
          <w:tcPr>
            <w:tcW w:w="1350" w:type="dxa"/>
          </w:tcPr>
          <w:p w:rsidR="000F2DF4" w:rsidRPr="00BC2770" w:rsidRDefault="009C22C0" w:rsidP="00490804">
            <w:pPr>
              <w:rPr>
                <w:sz w:val="22"/>
                <w:szCs w:val="22"/>
              </w:rPr>
            </w:pPr>
            <w:r w:rsidRPr="00BC2770">
              <w:rPr>
                <w:sz w:val="22"/>
                <w:szCs w:val="22"/>
              </w:rPr>
              <w:t>Previous Employment</w:t>
            </w:r>
          </w:p>
        </w:tc>
        <w:tc>
          <w:tcPr>
            <w:tcW w:w="4860" w:type="dxa"/>
            <w:tcBorders>
              <w:bottom w:val="single" w:sz="4" w:space="0" w:color="auto"/>
            </w:tcBorders>
          </w:tcPr>
          <w:p w:rsidR="000F2DF4" w:rsidRPr="00BC2770" w:rsidRDefault="000F2DF4" w:rsidP="00617C65">
            <w:pPr>
              <w:pStyle w:val="FieldText"/>
              <w:rPr>
                <w:sz w:val="22"/>
                <w:szCs w:val="22"/>
              </w:rPr>
            </w:pPr>
          </w:p>
        </w:tc>
        <w:tc>
          <w:tcPr>
            <w:tcW w:w="720" w:type="dxa"/>
          </w:tcPr>
          <w:p w:rsidR="000F2DF4" w:rsidRPr="00BC2770" w:rsidRDefault="009C22C0" w:rsidP="00BC2770">
            <w:pPr>
              <w:pStyle w:val="Heading4"/>
              <w:jc w:val="left"/>
              <w:outlineLvl w:val="3"/>
              <w:rPr>
                <w:sz w:val="22"/>
                <w:szCs w:val="22"/>
              </w:rPr>
            </w:pPr>
            <w:r w:rsidRPr="00BC2770">
              <w:rPr>
                <w:sz w:val="22"/>
                <w:szCs w:val="22"/>
              </w:rPr>
              <w:t>Date</w:t>
            </w:r>
            <w:r w:rsidR="000F2DF4" w:rsidRPr="00BC2770">
              <w:rPr>
                <w:sz w:val="22"/>
                <w:szCs w:val="22"/>
              </w:rPr>
              <w:t>:</w:t>
            </w:r>
          </w:p>
        </w:tc>
        <w:tc>
          <w:tcPr>
            <w:tcW w:w="3510" w:type="dxa"/>
            <w:tcBorders>
              <w:bottom w:val="single" w:sz="4" w:space="0" w:color="auto"/>
            </w:tcBorders>
          </w:tcPr>
          <w:p w:rsidR="000F2DF4" w:rsidRPr="00BC2770" w:rsidRDefault="009C22C0" w:rsidP="009C22C0">
            <w:pPr>
              <w:pStyle w:val="FieldText"/>
              <w:rPr>
                <w:sz w:val="22"/>
                <w:szCs w:val="22"/>
              </w:rPr>
            </w:pPr>
            <w:r w:rsidRPr="00BC2770">
              <w:rPr>
                <w:sz w:val="22"/>
                <w:szCs w:val="22"/>
              </w:rPr>
              <w:t xml:space="preserve"> </w:t>
            </w:r>
          </w:p>
        </w:tc>
      </w:tr>
    </w:tbl>
    <w:p w:rsidR="00330050" w:rsidRPr="00BC2770" w:rsidRDefault="0076752B" w:rsidP="00330050">
      <w:pPr>
        <w:pStyle w:val="Heading2"/>
        <w:rPr>
          <w:szCs w:val="22"/>
        </w:rPr>
      </w:pPr>
      <w:r w:rsidRPr="00BC2770">
        <w:rPr>
          <w:szCs w:val="22"/>
        </w:rPr>
        <w:t xml:space="preserve"> Campus Reference</w:t>
      </w:r>
    </w:p>
    <w:p w:rsidR="00330050" w:rsidRPr="00BC2770" w:rsidRDefault="00330050" w:rsidP="00490804">
      <w:pPr>
        <w:pStyle w:val="Italic"/>
        <w:rPr>
          <w:sz w:val="22"/>
          <w:szCs w:val="22"/>
        </w:rPr>
      </w:pPr>
      <w:r w:rsidRPr="00BC2770">
        <w:rPr>
          <w:sz w:val="22"/>
          <w:szCs w:val="22"/>
        </w:rPr>
        <w:t xml:space="preserve">Please list </w:t>
      </w:r>
      <w:r w:rsidR="0076752B" w:rsidRPr="00BC2770">
        <w:rPr>
          <w:sz w:val="22"/>
          <w:szCs w:val="22"/>
        </w:rPr>
        <w:t xml:space="preserve">one </w:t>
      </w:r>
      <w:r w:rsidR="0076752B" w:rsidRPr="00BC2770">
        <w:rPr>
          <w:sz w:val="22"/>
          <w:szCs w:val="22"/>
          <w:u w:val="single"/>
        </w:rPr>
        <w:t>on-campus</w:t>
      </w:r>
      <w:r w:rsidR="0076752B" w:rsidRPr="00BC2770">
        <w:rPr>
          <w:sz w:val="22"/>
          <w:szCs w:val="22"/>
        </w:rPr>
        <w:t xml:space="preserve"> professional reference</w:t>
      </w:r>
      <w:r w:rsidR="00BC2770" w:rsidRPr="00BC2770">
        <w:rPr>
          <w:sz w:val="22"/>
          <w:szCs w:val="22"/>
        </w:rPr>
        <w:t xml:space="preserve">. </w:t>
      </w:r>
    </w:p>
    <w:tbl>
      <w:tblPr>
        <w:tblStyle w:val="PlainTable3"/>
        <w:tblW w:w="5179" w:type="pct"/>
        <w:tblLayout w:type="fixed"/>
        <w:tblLook w:val="0620" w:firstRow="1" w:lastRow="0" w:firstColumn="0" w:lastColumn="0" w:noHBand="1" w:noVBand="1"/>
      </w:tblPr>
      <w:tblGrid>
        <w:gridCol w:w="1801"/>
        <w:gridCol w:w="4860"/>
        <w:gridCol w:w="1620"/>
        <w:gridCol w:w="2160"/>
      </w:tblGrid>
      <w:tr w:rsidR="0076752B" w:rsidRPr="00BC2770" w:rsidTr="008B4519">
        <w:trPr>
          <w:cnfStyle w:val="100000000000" w:firstRow="1" w:lastRow="0" w:firstColumn="0" w:lastColumn="0" w:oddVBand="0" w:evenVBand="0" w:oddHBand="0" w:evenHBand="0" w:firstRowFirstColumn="0" w:firstRowLastColumn="0" w:lastRowFirstColumn="0" w:lastRowLastColumn="0"/>
          <w:trHeight w:val="288"/>
        </w:trPr>
        <w:tc>
          <w:tcPr>
            <w:tcW w:w="1800" w:type="dxa"/>
          </w:tcPr>
          <w:p w:rsidR="0076752B" w:rsidRPr="00BC2770" w:rsidRDefault="0076752B" w:rsidP="00D53AD2">
            <w:pPr>
              <w:rPr>
                <w:sz w:val="22"/>
                <w:szCs w:val="22"/>
              </w:rPr>
            </w:pPr>
            <w:r w:rsidRPr="00BC2770">
              <w:rPr>
                <w:sz w:val="22"/>
                <w:szCs w:val="22"/>
              </w:rPr>
              <w:t>Name</w:t>
            </w:r>
          </w:p>
        </w:tc>
        <w:tc>
          <w:tcPr>
            <w:tcW w:w="4860" w:type="dxa"/>
            <w:tcBorders>
              <w:bottom w:val="single" w:sz="4" w:space="0" w:color="auto"/>
            </w:tcBorders>
          </w:tcPr>
          <w:p w:rsidR="0076752B" w:rsidRPr="00BC2770" w:rsidRDefault="0076752B" w:rsidP="00D53AD2">
            <w:pPr>
              <w:pStyle w:val="FieldText"/>
              <w:rPr>
                <w:sz w:val="22"/>
                <w:szCs w:val="22"/>
              </w:rPr>
            </w:pPr>
          </w:p>
        </w:tc>
        <w:tc>
          <w:tcPr>
            <w:tcW w:w="1620" w:type="dxa"/>
          </w:tcPr>
          <w:p w:rsidR="0076752B" w:rsidRPr="00BC2770" w:rsidRDefault="0076752B" w:rsidP="00D53AD2">
            <w:pPr>
              <w:pStyle w:val="Heading4"/>
              <w:outlineLvl w:val="3"/>
              <w:rPr>
                <w:sz w:val="22"/>
                <w:szCs w:val="22"/>
              </w:rPr>
            </w:pPr>
            <w:r w:rsidRPr="00BC2770">
              <w:rPr>
                <w:sz w:val="22"/>
                <w:szCs w:val="22"/>
              </w:rPr>
              <w:t>Relationship:</w:t>
            </w:r>
          </w:p>
        </w:tc>
        <w:tc>
          <w:tcPr>
            <w:tcW w:w="2160" w:type="dxa"/>
            <w:tcBorders>
              <w:bottom w:val="single" w:sz="4" w:space="0" w:color="auto"/>
            </w:tcBorders>
          </w:tcPr>
          <w:p w:rsidR="0076752B" w:rsidRPr="00BC2770" w:rsidRDefault="0076752B" w:rsidP="00D53AD2">
            <w:pPr>
              <w:pStyle w:val="FieldText"/>
              <w:rPr>
                <w:sz w:val="22"/>
                <w:szCs w:val="22"/>
              </w:rPr>
            </w:pPr>
            <w:r w:rsidRPr="00BC2770">
              <w:rPr>
                <w:sz w:val="22"/>
                <w:szCs w:val="22"/>
              </w:rPr>
              <w:t xml:space="preserve"> </w:t>
            </w:r>
          </w:p>
        </w:tc>
      </w:tr>
      <w:tr w:rsidR="0076752B" w:rsidRPr="00BC2770" w:rsidTr="008B4519">
        <w:trPr>
          <w:trHeight w:val="288"/>
        </w:trPr>
        <w:tc>
          <w:tcPr>
            <w:tcW w:w="1800" w:type="dxa"/>
          </w:tcPr>
          <w:p w:rsidR="0076752B" w:rsidRPr="00BC2770" w:rsidRDefault="0076752B" w:rsidP="00D53AD2">
            <w:pPr>
              <w:rPr>
                <w:sz w:val="22"/>
                <w:szCs w:val="22"/>
              </w:rPr>
            </w:pPr>
            <w:r w:rsidRPr="00BC2770">
              <w:rPr>
                <w:sz w:val="22"/>
                <w:szCs w:val="22"/>
              </w:rPr>
              <w:t>Campus Department</w:t>
            </w:r>
          </w:p>
        </w:tc>
        <w:tc>
          <w:tcPr>
            <w:tcW w:w="4860" w:type="dxa"/>
            <w:tcBorders>
              <w:bottom w:val="single" w:sz="4" w:space="0" w:color="auto"/>
            </w:tcBorders>
          </w:tcPr>
          <w:p w:rsidR="0076752B" w:rsidRPr="00BC2770" w:rsidRDefault="0076752B" w:rsidP="00D53AD2">
            <w:pPr>
              <w:pStyle w:val="FieldText"/>
              <w:rPr>
                <w:sz w:val="22"/>
                <w:szCs w:val="22"/>
              </w:rPr>
            </w:pPr>
          </w:p>
        </w:tc>
        <w:tc>
          <w:tcPr>
            <w:tcW w:w="1620" w:type="dxa"/>
          </w:tcPr>
          <w:p w:rsidR="0076752B" w:rsidRPr="00BC2770" w:rsidRDefault="0076752B" w:rsidP="00D53AD2">
            <w:pPr>
              <w:pStyle w:val="Heading4"/>
              <w:outlineLvl w:val="3"/>
              <w:rPr>
                <w:sz w:val="22"/>
                <w:szCs w:val="22"/>
              </w:rPr>
            </w:pPr>
          </w:p>
        </w:tc>
        <w:tc>
          <w:tcPr>
            <w:tcW w:w="2160" w:type="dxa"/>
            <w:tcBorders>
              <w:bottom w:val="single" w:sz="4" w:space="0" w:color="auto"/>
            </w:tcBorders>
          </w:tcPr>
          <w:p w:rsidR="0076752B" w:rsidRPr="00BC2770" w:rsidRDefault="0076752B" w:rsidP="00D53AD2">
            <w:pPr>
              <w:pStyle w:val="FieldText"/>
              <w:rPr>
                <w:sz w:val="22"/>
                <w:szCs w:val="22"/>
              </w:rPr>
            </w:pPr>
          </w:p>
        </w:tc>
      </w:tr>
    </w:tbl>
    <w:p w:rsidR="00871876" w:rsidRDefault="00871876" w:rsidP="00871876">
      <w:pPr>
        <w:pStyle w:val="Heading2"/>
      </w:pPr>
    </w:p>
    <w:p w:rsidR="00C92A3C" w:rsidRDefault="00C92A3C"/>
    <w:p w:rsidR="00FF38F5" w:rsidRPr="00FF38F5" w:rsidRDefault="00FF38F5" w:rsidP="00FF38F5">
      <w:pPr>
        <w:jc w:val="both"/>
        <w:rPr>
          <w:rFonts w:ascii="Franklin Gothic Book" w:hAnsi="Franklin Gothic Book"/>
          <w:b/>
          <w:sz w:val="28"/>
        </w:rPr>
      </w:pPr>
      <w:r w:rsidRPr="00FF38F5">
        <w:rPr>
          <w:rFonts w:ascii="Franklin Gothic Book" w:hAnsi="Franklin Gothic Book"/>
          <w:sz w:val="22"/>
        </w:rPr>
        <w:t>The Orientation Leader (OL) position exists within the Blazer Beginnings Orientation Program to welcome and acclimate new students to the campus during new student orientations. OLs will play a vital role in helping facilitate the transition of new students by providing students and their families information about University programs and services. Through a variety of experiences and opportunities, OLs have the power to make a positive and lasting difference in the VSU community.  OLs serve as group leaders, role models, liaisons between campus departments and academic colleges, and as overall peer educators.</w:t>
      </w:r>
    </w:p>
    <w:p w:rsidR="00FF38F5" w:rsidRDefault="00FF38F5">
      <w:pPr>
        <w:rPr>
          <w:b/>
          <w:sz w:val="22"/>
        </w:rPr>
      </w:pPr>
    </w:p>
    <w:p w:rsidR="002E17C9" w:rsidRDefault="002E17C9">
      <w:pPr>
        <w:rPr>
          <w:rFonts w:ascii="Franklin Gothic Book" w:hAnsi="Franklin Gothic Book"/>
          <w:b/>
          <w:sz w:val="22"/>
        </w:rPr>
      </w:pPr>
    </w:p>
    <w:p w:rsidR="00BC2770" w:rsidRPr="00D36C47" w:rsidRDefault="008B4519">
      <w:pPr>
        <w:rPr>
          <w:rFonts w:ascii="Franklin Gothic Book" w:hAnsi="Franklin Gothic Book"/>
          <w:b/>
          <w:sz w:val="22"/>
        </w:rPr>
      </w:pPr>
      <w:r w:rsidRPr="00D36C47">
        <w:rPr>
          <w:rFonts w:ascii="Franklin Gothic Book" w:hAnsi="Franklin Gothic Book"/>
          <w:b/>
          <w:sz w:val="22"/>
        </w:rPr>
        <w:lastRenderedPageBreak/>
        <w:t xml:space="preserve">Additional </w:t>
      </w:r>
      <w:r w:rsidR="00FF38F5">
        <w:rPr>
          <w:rFonts w:ascii="Franklin Gothic Book" w:hAnsi="Franklin Gothic Book"/>
          <w:b/>
          <w:sz w:val="22"/>
        </w:rPr>
        <w:t>Orientation Leader (</w:t>
      </w:r>
      <w:r w:rsidRPr="00D36C47">
        <w:rPr>
          <w:rFonts w:ascii="Franklin Gothic Book" w:hAnsi="Franklin Gothic Book"/>
          <w:b/>
          <w:sz w:val="22"/>
        </w:rPr>
        <w:t>OL</w:t>
      </w:r>
      <w:r w:rsidR="00FF38F5">
        <w:rPr>
          <w:rFonts w:ascii="Franklin Gothic Book" w:hAnsi="Franklin Gothic Book"/>
          <w:b/>
          <w:sz w:val="22"/>
        </w:rPr>
        <w:t>)</w:t>
      </w:r>
      <w:r w:rsidRPr="00D36C47">
        <w:rPr>
          <w:rFonts w:ascii="Franklin Gothic Book" w:hAnsi="Franklin Gothic Book"/>
          <w:b/>
          <w:sz w:val="22"/>
        </w:rPr>
        <w:t xml:space="preserve"> Qualifications &amp; Requirements</w:t>
      </w:r>
    </w:p>
    <w:p w:rsidR="008B4519" w:rsidRPr="00D36C47" w:rsidRDefault="008B4519" w:rsidP="00FF38F5">
      <w:pPr>
        <w:pStyle w:val="ListParagraph"/>
        <w:numPr>
          <w:ilvl w:val="0"/>
          <w:numId w:val="11"/>
        </w:numPr>
        <w:spacing w:line="276" w:lineRule="auto"/>
        <w:jc w:val="both"/>
        <w:rPr>
          <w:rFonts w:ascii="Franklin Gothic Book" w:hAnsi="Franklin Gothic Book" w:cstheme="minorHAnsi"/>
          <w:sz w:val="22"/>
          <w:szCs w:val="22"/>
        </w:rPr>
      </w:pPr>
      <w:r w:rsidRPr="00D36C47">
        <w:rPr>
          <w:rFonts w:ascii="Franklin Gothic Book" w:hAnsi="Franklin Gothic Book" w:cstheme="minorHAnsi"/>
          <w:i/>
          <w:sz w:val="22"/>
          <w:szCs w:val="22"/>
        </w:rPr>
        <w:t>Length of Role:</w:t>
      </w:r>
      <w:r w:rsidRPr="00D36C47">
        <w:rPr>
          <w:rFonts w:ascii="Franklin Gothic Book" w:hAnsi="Franklin Gothic Book" w:cstheme="minorHAnsi"/>
          <w:sz w:val="22"/>
          <w:szCs w:val="22"/>
        </w:rPr>
        <w:t xml:space="preserve">  this position begins at the time of hire in mid-February and concludes the first week of the fall term.  OL team members are required to perform OL duties on one date in November for the Spring 2023 new students. (TBA)</w:t>
      </w:r>
    </w:p>
    <w:p w:rsidR="008B4519" w:rsidRPr="00D36C47" w:rsidRDefault="00136603" w:rsidP="00FF38F5">
      <w:pPr>
        <w:pStyle w:val="ListParagraph"/>
        <w:numPr>
          <w:ilvl w:val="0"/>
          <w:numId w:val="11"/>
        </w:numPr>
        <w:spacing w:line="276" w:lineRule="auto"/>
        <w:jc w:val="both"/>
        <w:rPr>
          <w:rFonts w:ascii="Franklin Gothic Book" w:hAnsi="Franklin Gothic Book" w:cstheme="minorHAnsi"/>
          <w:sz w:val="22"/>
          <w:szCs w:val="22"/>
        </w:rPr>
      </w:pPr>
      <w:r w:rsidRPr="00D36C47">
        <w:rPr>
          <w:rFonts w:ascii="Franklin Gothic Book" w:hAnsi="Franklin Gothic Book" w:cstheme="minorHAnsi"/>
          <w:i/>
          <w:sz w:val="22"/>
          <w:szCs w:val="22"/>
        </w:rPr>
        <w:t>OLs are expected to fully participate</w:t>
      </w:r>
      <w:r w:rsidRPr="00D36C47">
        <w:rPr>
          <w:rFonts w:ascii="Franklin Gothic Book" w:hAnsi="Franklin Gothic Book" w:cstheme="minorHAnsi"/>
          <w:sz w:val="22"/>
          <w:szCs w:val="22"/>
        </w:rPr>
        <w:t xml:space="preserve"> in the following commi</w:t>
      </w:r>
      <w:r w:rsidR="00CB2966" w:rsidRPr="00D36C47">
        <w:rPr>
          <w:rFonts w:ascii="Franklin Gothic Book" w:hAnsi="Franklin Gothic Book" w:cstheme="minorHAnsi"/>
          <w:sz w:val="22"/>
          <w:szCs w:val="22"/>
        </w:rPr>
        <w:t xml:space="preserve">tments:  All scheduled </w:t>
      </w:r>
      <w:r w:rsidR="00392E8D">
        <w:rPr>
          <w:rFonts w:ascii="Franklin Gothic Book" w:hAnsi="Franklin Gothic Book" w:cstheme="minorHAnsi"/>
          <w:sz w:val="22"/>
          <w:szCs w:val="22"/>
        </w:rPr>
        <w:t xml:space="preserve">summer and fall </w:t>
      </w:r>
      <w:r w:rsidR="00CB2966" w:rsidRPr="00D36C47">
        <w:rPr>
          <w:rFonts w:ascii="Franklin Gothic Book" w:hAnsi="Franklin Gothic Book" w:cstheme="minorHAnsi"/>
          <w:sz w:val="22"/>
          <w:szCs w:val="22"/>
        </w:rPr>
        <w:t>orientation session dates.</w:t>
      </w:r>
      <w:r w:rsidRPr="00D36C47">
        <w:rPr>
          <w:rFonts w:ascii="Franklin Gothic Book" w:hAnsi="Franklin Gothic Book" w:cstheme="minorHAnsi"/>
          <w:sz w:val="22"/>
          <w:szCs w:val="22"/>
        </w:rPr>
        <w:t xml:space="preserve"> Spring Training:</w:t>
      </w:r>
      <w:r w:rsidR="00CB2966" w:rsidRPr="00D36C47">
        <w:rPr>
          <w:rFonts w:ascii="Franklin Gothic Book" w:hAnsi="Franklin Gothic Book" w:cstheme="minorHAnsi"/>
          <w:sz w:val="22"/>
          <w:szCs w:val="22"/>
        </w:rPr>
        <w:t xml:space="preserve"> </w:t>
      </w:r>
      <w:r w:rsidRPr="00D36C47">
        <w:rPr>
          <w:rFonts w:ascii="Franklin Gothic Book" w:hAnsi="Franklin Gothic Book" w:cstheme="minorHAnsi"/>
          <w:sz w:val="22"/>
          <w:szCs w:val="22"/>
        </w:rPr>
        <w:t xml:space="preserve"> February – May 7th, 2022 (in-person once per week from 7am-8am). Possible Weekend Retreat: In April – dates TBD (at off-campus location - housing/transportation provided). Other required trainings or events as needed (advance notice will be given).</w:t>
      </w:r>
    </w:p>
    <w:p w:rsidR="00136603" w:rsidRPr="00D36C47" w:rsidRDefault="00136603" w:rsidP="00FF38F5">
      <w:pPr>
        <w:pStyle w:val="ListParagraph"/>
        <w:numPr>
          <w:ilvl w:val="0"/>
          <w:numId w:val="11"/>
        </w:numPr>
        <w:spacing w:line="276" w:lineRule="auto"/>
        <w:jc w:val="both"/>
        <w:rPr>
          <w:rFonts w:ascii="Franklin Gothic Book" w:hAnsi="Franklin Gothic Book" w:cstheme="minorHAnsi"/>
          <w:sz w:val="22"/>
          <w:szCs w:val="22"/>
        </w:rPr>
      </w:pPr>
      <w:r w:rsidRPr="00D36C47">
        <w:rPr>
          <w:rFonts w:ascii="Franklin Gothic Book" w:hAnsi="Franklin Gothic Book" w:cstheme="minorHAnsi"/>
          <w:i/>
          <w:sz w:val="22"/>
          <w:szCs w:val="22"/>
        </w:rPr>
        <w:t>Summer Orientation Programs</w:t>
      </w:r>
      <w:r w:rsidRPr="00D36C47">
        <w:rPr>
          <w:rFonts w:ascii="Franklin Gothic Book" w:hAnsi="Franklin Gothic Book" w:cstheme="minorHAnsi"/>
          <w:sz w:val="22"/>
          <w:szCs w:val="22"/>
        </w:rPr>
        <w:t xml:space="preserve">: Students should be to prepared to work several hours Monday-Saturday over the course of the Summer months, May through August. These sessions begin around 7:00am </w:t>
      </w:r>
      <w:r w:rsidR="00392E8D">
        <w:rPr>
          <w:rFonts w:ascii="Franklin Gothic Book" w:hAnsi="Franklin Gothic Book" w:cstheme="minorHAnsi"/>
          <w:sz w:val="22"/>
          <w:szCs w:val="22"/>
        </w:rPr>
        <w:t xml:space="preserve">and conclude </w:t>
      </w:r>
      <w:r w:rsidRPr="00D36C47">
        <w:rPr>
          <w:rFonts w:ascii="Franklin Gothic Book" w:hAnsi="Franklin Gothic Book" w:cstheme="minorHAnsi"/>
          <w:sz w:val="22"/>
          <w:szCs w:val="22"/>
        </w:rPr>
        <w:t>around 5pm depending on assigned shifts. Session dates listed in application.</w:t>
      </w:r>
    </w:p>
    <w:p w:rsidR="00136603" w:rsidRPr="00D36C47" w:rsidRDefault="00136603" w:rsidP="00FF38F5">
      <w:pPr>
        <w:pStyle w:val="ListParagraph"/>
        <w:numPr>
          <w:ilvl w:val="0"/>
          <w:numId w:val="11"/>
        </w:numPr>
        <w:spacing w:line="276" w:lineRule="auto"/>
        <w:jc w:val="both"/>
        <w:rPr>
          <w:rFonts w:ascii="Franklin Gothic Book" w:hAnsi="Franklin Gothic Book" w:cstheme="minorHAnsi"/>
          <w:sz w:val="22"/>
          <w:szCs w:val="22"/>
        </w:rPr>
      </w:pPr>
      <w:r w:rsidRPr="00D36C47">
        <w:rPr>
          <w:rFonts w:ascii="Franklin Gothic Book" w:hAnsi="Franklin Gothic Book" w:cstheme="minorHAnsi"/>
          <w:i/>
          <w:sz w:val="22"/>
          <w:szCs w:val="22"/>
        </w:rPr>
        <w:t>ADDITIONAL OPPORTUNITIES</w:t>
      </w:r>
      <w:r w:rsidRPr="00D36C47">
        <w:rPr>
          <w:rFonts w:ascii="Franklin Gothic Book" w:hAnsi="Franklin Gothic Book" w:cstheme="minorHAnsi"/>
          <w:sz w:val="22"/>
          <w:szCs w:val="22"/>
        </w:rPr>
        <w:t>: Throughout the duration of employment, students may have the limited opportunity to partake in additional programs and initiatives, including but not limited to Weeks of Welcome, campus tours, and campus move-in dates.  Other required trainings or events as needed (advance notice will be given).</w:t>
      </w:r>
    </w:p>
    <w:p w:rsidR="00136603" w:rsidRDefault="00136603" w:rsidP="00FF38F5">
      <w:pPr>
        <w:pStyle w:val="ListParagraph"/>
        <w:numPr>
          <w:ilvl w:val="0"/>
          <w:numId w:val="11"/>
        </w:numPr>
        <w:spacing w:line="276" w:lineRule="auto"/>
        <w:jc w:val="both"/>
        <w:rPr>
          <w:rFonts w:ascii="Franklin Gothic Book" w:hAnsi="Franklin Gothic Book" w:cstheme="minorHAnsi"/>
          <w:sz w:val="22"/>
          <w:szCs w:val="22"/>
        </w:rPr>
      </w:pPr>
      <w:r w:rsidRPr="00D36C47">
        <w:rPr>
          <w:rFonts w:ascii="Franklin Gothic Book" w:hAnsi="Franklin Gothic Book" w:cstheme="minorHAnsi"/>
          <w:i/>
          <w:sz w:val="22"/>
          <w:szCs w:val="22"/>
        </w:rPr>
        <w:t>SUMMER CLASSES:</w:t>
      </w:r>
      <w:r w:rsidRPr="00D36C47">
        <w:rPr>
          <w:rFonts w:ascii="Franklin Gothic Book" w:hAnsi="Franklin Gothic Book" w:cstheme="minorHAnsi"/>
          <w:sz w:val="22"/>
          <w:szCs w:val="22"/>
        </w:rPr>
        <w:t xml:space="preserve"> </w:t>
      </w:r>
      <w:r w:rsidR="00CB2966" w:rsidRPr="00D36C47">
        <w:rPr>
          <w:rFonts w:ascii="Franklin Gothic Book" w:hAnsi="Franklin Gothic Book" w:cstheme="minorHAnsi"/>
          <w:sz w:val="22"/>
          <w:szCs w:val="22"/>
        </w:rPr>
        <w:t>OLs</w:t>
      </w:r>
      <w:r w:rsidRPr="00D36C47">
        <w:rPr>
          <w:rFonts w:ascii="Franklin Gothic Book" w:hAnsi="Franklin Gothic Book" w:cstheme="minorHAnsi"/>
          <w:sz w:val="22"/>
          <w:szCs w:val="22"/>
        </w:rPr>
        <w:t xml:space="preserve"> are not allowed to take in-person classes during any of the Summer Terms. If an </w:t>
      </w:r>
      <w:r w:rsidR="00CB2966" w:rsidRPr="00D36C47">
        <w:rPr>
          <w:rFonts w:ascii="Franklin Gothic Book" w:hAnsi="Franklin Gothic Book" w:cstheme="minorHAnsi"/>
          <w:sz w:val="22"/>
          <w:szCs w:val="22"/>
        </w:rPr>
        <w:t>OL</w:t>
      </w:r>
      <w:r w:rsidRPr="00D36C47">
        <w:rPr>
          <w:rFonts w:ascii="Franklin Gothic Book" w:hAnsi="Franklin Gothic Book" w:cstheme="minorHAnsi"/>
          <w:sz w:val="22"/>
          <w:szCs w:val="22"/>
        </w:rPr>
        <w:t xml:space="preserve"> is considering an online course, it cannot require them to miss any part of a scheduled program and cannot impact job performance in any way.</w:t>
      </w:r>
    </w:p>
    <w:p w:rsidR="00D36C47" w:rsidRPr="00D36C47" w:rsidRDefault="00D36C47" w:rsidP="00FF38F5">
      <w:pPr>
        <w:pStyle w:val="ListParagraph"/>
        <w:numPr>
          <w:ilvl w:val="0"/>
          <w:numId w:val="11"/>
        </w:numPr>
        <w:spacing w:line="276" w:lineRule="auto"/>
        <w:jc w:val="both"/>
        <w:rPr>
          <w:rFonts w:ascii="Franklin Gothic Book" w:hAnsi="Franklin Gothic Book" w:cstheme="minorHAnsi"/>
          <w:sz w:val="22"/>
          <w:szCs w:val="22"/>
        </w:rPr>
      </w:pPr>
      <w:r w:rsidRPr="00D36C47">
        <w:rPr>
          <w:rFonts w:ascii="Franklin Gothic Book" w:hAnsi="Franklin Gothic Book"/>
          <w:i/>
          <w:sz w:val="22"/>
          <w:szCs w:val="22"/>
        </w:rPr>
        <w:t>ATTIRE:</w:t>
      </w:r>
      <w:r w:rsidRPr="00D36C47">
        <w:rPr>
          <w:rFonts w:ascii="Franklin Gothic Book" w:hAnsi="Franklin Gothic Book"/>
          <w:sz w:val="22"/>
          <w:szCs w:val="22"/>
        </w:rPr>
        <w:t xml:space="preserve"> OLs will receive various apparel items for orientation days. Uniforms are the property of Blazer Beginnings Orientation Programs and must be returned to the office promptly upon vacating the position for any reason, including dismissal. O</w:t>
      </w:r>
      <w:r>
        <w:rPr>
          <w:rFonts w:ascii="Franklin Gothic Book" w:hAnsi="Franklin Gothic Book"/>
          <w:sz w:val="22"/>
          <w:szCs w:val="22"/>
        </w:rPr>
        <w:t>Ls</w:t>
      </w:r>
      <w:r w:rsidRPr="00D36C47">
        <w:rPr>
          <w:rFonts w:ascii="Franklin Gothic Book" w:hAnsi="Franklin Gothic Book"/>
          <w:sz w:val="22"/>
          <w:szCs w:val="22"/>
        </w:rPr>
        <w:t xml:space="preserve"> should wear all appropriate parts of the uniform (close-toed shoes, polo, khaki pants/shorts, </w:t>
      </w:r>
      <w:r>
        <w:rPr>
          <w:rFonts w:ascii="Franklin Gothic Book" w:hAnsi="Franklin Gothic Book"/>
          <w:sz w:val="22"/>
          <w:szCs w:val="22"/>
        </w:rPr>
        <w:t>VSU</w:t>
      </w:r>
      <w:r w:rsidRPr="00D36C47">
        <w:rPr>
          <w:rFonts w:ascii="Franklin Gothic Book" w:hAnsi="Franklin Gothic Book"/>
          <w:sz w:val="22"/>
          <w:szCs w:val="22"/>
        </w:rPr>
        <w:t xml:space="preserve"> Orientation jacket, etc.), and cannot wear clothing that is dirty, ripped, inappropriate, or affiliated with any campus organization.</w:t>
      </w:r>
    </w:p>
    <w:p w:rsidR="00CB2966" w:rsidRPr="00D36C47" w:rsidRDefault="00CB2966" w:rsidP="00FF38F5">
      <w:pPr>
        <w:pStyle w:val="ListParagraph"/>
        <w:numPr>
          <w:ilvl w:val="0"/>
          <w:numId w:val="11"/>
        </w:numPr>
        <w:spacing w:line="276" w:lineRule="auto"/>
        <w:jc w:val="both"/>
        <w:rPr>
          <w:rFonts w:ascii="Franklin Gothic Book" w:hAnsi="Franklin Gothic Book" w:cstheme="minorHAnsi"/>
          <w:sz w:val="22"/>
          <w:szCs w:val="22"/>
        </w:rPr>
      </w:pPr>
      <w:r w:rsidRPr="00D36C47">
        <w:rPr>
          <w:rFonts w:ascii="Franklin Gothic Book" w:hAnsi="Franklin Gothic Book" w:cstheme="minorHAnsi"/>
          <w:i/>
          <w:sz w:val="22"/>
          <w:szCs w:val="22"/>
        </w:rPr>
        <w:t>ACADEMIC AND CONDUCT STATUS</w:t>
      </w:r>
      <w:r w:rsidRPr="00D36C47">
        <w:rPr>
          <w:rFonts w:ascii="Franklin Gothic Book" w:hAnsi="Franklin Gothic Book" w:cstheme="minorHAnsi"/>
          <w:sz w:val="22"/>
          <w:szCs w:val="22"/>
        </w:rPr>
        <w:t>: OLs must maintain a minimum cumulative 2.5 GPA throughout employment and be in good academic and judicial standing with the university.</w:t>
      </w:r>
    </w:p>
    <w:p w:rsidR="00136603" w:rsidRPr="00D36C47" w:rsidRDefault="00136603" w:rsidP="00FF38F5">
      <w:pPr>
        <w:pStyle w:val="ListParagraph"/>
        <w:numPr>
          <w:ilvl w:val="0"/>
          <w:numId w:val="11"/>
        </w:numPr>
        <w:spacing w:line="276" w:lineRule="auto"/>
        <w:jc w:val="both"/>
        <w:rPr>
          <w:rFonts w:ascii="Franklin Gothic Book" w:hAnsi="Franklin Gothic Book" w:cstheme="minorHAnsi"/>
          <w:sz w:val="22"/>
          <w:szCs w:val="22"/>
        </w:rPr>
      </w:pPr>
      <w:r w:rsidRPr="00D36C47">
        <w:rPr>
          <w:rFonts w:ascii="Franklin Gothic Book" w:hAnsi="Franklin Gothic Book" w:cstheme="minorHAnsi"/>
          <w:i/>
          <w:sz w:val="22"/>
          <w:szCs w:val="22"/>
        </w:rPr>
        <w:t>TIME OFF:</w:t>
      </w:r>
      <w:r w:rsidRPr="00D36C47">
        <w:rPr>
          <w:rFonts w:ascii="Franklin Gothic Book" w:hAnsi="Franklin Gothic Book" w:cstheme="minorHAnsi"/>
          <w:sz w:val="22"/>
          <w:szCs w:val="22"/>
        </w:rPr>
        <w:t xml:space="preserve"> Orientation Leaders will have the opportunity prior to the start of summer to request some days off. The final decision with approving this time off will be that of the BBO staff. After the work schedule has been finalized, time off will be limited to an emergenc</w:t>
      </w:r>
      <w:r w:rsidR="00CB2966" w:rsidRPr="00D36C47">
        <w:rPr>
          <w:rFonts w:ascii="Franklin Gothic Book" w:hAnsi="Franklin Gothic Book" w:cstheme="minorHAnsi"/>
          <w:sz w:val="22"/>
          <w:szCs w:val="22"/>
        </w:rPr>
        <w:t>y basis only.</w:t>
      </w:r>
    </w:p>
    <w:p w:rsidR="00CB2966" w:rsidRPr="00D36C47" w:rsidRDefault="00CB2966" w:rsidP="00FF38F5">
      <w:pPr>
        <w:pStyle w:val="ListParagraph"/>
        <w:numPr>
          <w:ilvl w:val="0"/>
          <w:numId w:val="13"/>
        </w:numPr>
        <w:shd w:val="clear" w:color="auto" w:fill="FFFFFF"/>
        <w:spacing w:before="100" w:beforeAutospacing="1" w:after="100" w:afterAutospacing="1" w:line="276" w:lineRule="auto"/>
        <w:jc w:val="both"/>
        <w:rPr>
          <w:rFonts w:ascii="Franklin Gothic Book" w:hAnsi="Franklin Gothic Book" w:cstheme="minorHAnsi"/>
          <w:sz w:val="22"/>
          <w:szCs w:val="22"/>
        </w:rPr>
      </w:pPr>
      <w:r w:rsidRPr="00D36C47">
        <w:rPr>
          <w:rFonts w:ascii="Franklin Gothic Book" w:hAnsi="Franklin Gothic Book" w:cstheme="minorHAnsi"/>
          <w:i/>
          <w:sz w:val="22"/>
          <w:szCs w:val="22"/>
        </w:rPr>
        <w:t>OTHER EMPLOYMENT:</w:t>
      </w:r>
      <w:r w:rsidRPr="00D36C47">
        <w:rPr>
          <w:rFonts w:ascii="Franklin Gothic Book" w:hAnsi="Franklin Gothic Book" w:cstheme="minorHAnsi"/>
          <w:sz w:val="22"/>
          <w:szCs w:val="22"/>
        </w:rPr>
        <w:t xml:space="preserve"> Throughout the main summer orientation season (May – August), students cannot have additional hourly, on-campus employment without prior approval from the BBO staff. Any considerations must be presented to BBO Staff before applying. Additionally, it is recommended that OLs DO NOT hold other off-campus employment during summer orientation programs from May until late August that will interfere with the session dates and times of the program. Should off-campus employment be absolutely necessary, OLs must schedule other responsibilities around their </w:t>
      </w:r>
      <w:r w:rsidR="00D36C47" w:rsidRPr="00D36C47">
        <w:rPr>
          <w:rFonts w:ascii="Franklin Gothic Book" w:hAnsi="Franklin Gothic Book" w:cstheme="minorHAnsi"/>
          <w:sz w:val="22"/>
          <w:szCs w:val="22"/>
        </w:rPr>
        <w:t>OL</w:t>
      </w:r>
      <w:r w:rsidRPr="00D36C47">
        <w:rPr>
          <w:rFonts w:ascii="Franklin Gothic Book" w:hAnsi="Franklin Gothic Book" w:cstheme="minorHAnsi"/>
          <w:sz w:val="22"/>
          <w:szCs w:val="22"/>
        </w:rPr>
        <w:t xml:space="preserve"> job duties and be sure that it does not require them to arrive late, leave early, or miss a scheduled event, training, or orientation program. Any outside work cannot impact job performance of the </w:t>
      </w:r>
      <w:r w:rsidR="00D36C47" w:rsidRPr="00D36C47">
        <w:rPr>
          <w:rFonts w:ascii="Franklin Gothic Book" w:hAnsi="Franklin Gothic Book" w:cstheme="minorHAnsi"/>
          <w:sz w:val="22"/>
          <w:szCs w:val="22"/>
        </w:rPr>
        <w:t>OL</w:t>
      </w:r>
      <w:r w:rsidRPr="00D36C47">
        <w:rPr>
          <w:rFonts w:ascii="Franklin Gothic Book" w:hAnsi="Franklin Gothic Book" w:cstheme="minorHAnsi"/>
          <w:sz w:val="22"/>
          <w:szCs w:val="22"/>
        </w:rPr>
        <w:t xml:space="preserve"> role. </w:t>
      </w:r>
    </w:p>
    <w:p w:rsidR="00CB2966" w:rsidRPr="00136603" w:rsidRDefault="00CB2966" w:rsidP="00CB2966">
      <w:pPr>
        <w:pStyle w:val="ListParagraph"/>
        <w:rPr>
          <w:sz w:val="22"/>
        </w:rPr>
      </w:pPr>
    </w:p>
    <w:p w:rsidR="00BC07E3" w:rsidRPr="00BC2770" w:rsidRDefault="00BC07E3">
      <w:pPr>
        <w:rPr>
          <w:i/>
        </w:rPr>
      </w:pPr>
    </w:p>
    <w:p w:rsidR="00C92A3C" w:rsidRDefault="00D36C47" w:rsidP="00C92A3C">
      <w:pPr>
        <w:rPr>
          <w:rFonts w:ascii="Franklin Gothic Book" w:hAnsi="Franklin Gothic Book"/>
          <w:b/>
          <w:sz w:val="22"/>
        </w:rPr>
      </w:pPr>
      <w:r w:rsidRPr="00D36C47">
        <w:rPr>
          <w:rFonts w:ascii="Franklin Gothic Book" w:hAnsi="Franklin Gothic Book"/>
          <w:b/>
          <w:sz w:val="22"/>
        </w:rPr>
        <w:t>The Following Is a Summary of the Expectations of</w:t>
      </w:r>
      <w:r>
        <w:rPr>
          <w:rFonts w:ascii="Franklin Gothic Book" w:hAnsi="Franklin Gothic Book"/>
          <w:b/>
          <w:sz w:val="22"/>
        </w:rPr>
        <w:t xml:space="preserve"> t</w:t>
      </w:r>
      <w:r w:rsidRPr="00D36C47">
        <w:rPr>
          <w:rFonts w:ascii="Franklin Gothic Book" w:hAnsi="Franklin Gothic Book"/>
          <w:b/>
          <w:sz w:val="22"/>
        </w:rPr>
        <w:t>he OL Team Member in</w:t>
      </w:r>
      <w:r>
        <w:rPr>
          <w:rFonts w:ascii="Franklin Gothic Book" w:hAnsi="Franklin Gothic Book"/>
          <w:b/>
          <w:sz w:val="22"/>
        </w:rPr>
        <w:t xml:space="preserve"> t</w:t>
      </w:r>
      <w:r w:rsidRPr="00D36C47">
        <w:rPr>
          <w:rFonts w:ascii="Franklin Gothic Book" w:hAnsi="Franklin Gothic Book"/>
          <w:b/>
          <w:sz w:val="22"/>
        </w:rPr>
        <w:t>his Role:</w:t>
      </w:r>
    </w:p>
    <w:p w:rsidR="00D36C47" w:rsidRPr="00153113" w:rsidRDefault="00D36C47" w:rsidP="00FF38F5">
      <w:pPr>
        <w:pStyle w:val="ListParagraph"/>
        <w:numPr>
          <w:ilvl w:val="0"/>
          <w:numId w:val="13"/>
        </w:numPr>
        <w:shd w:val="clear" w:color="auto" w:fill="FFFFFF"/>
        <w:spacing w:before="100" w:beforeAutospacing="1" w:after="100" w:afterAutospacing="1"/>
        <w:jc w:val="both"/>
        <w:rPr>
          <w:rFonts w:ascii="Franklin Gothic Book" w:hAnsi="Franklin Gothic Book"/>
          <w:sz w:val="20"/>
          <w:szCs w:val="20"/>
        </w:rPr>
      </w:pPr>
      <w:r w:rsidRPr="00153113">
        <w:rPr>
          <w:rFonts w:ascii="Franklin Gothic Book" w:hAnsi="Franklin Gothic Book"/>
          <w:sz w:val="20"/>
          <w:szCs w:val="20"/>
        </w:rPr>
        <w:t xml:space="preserve">Welcome new students and their families to VSU and assist them with check-in </w:t>
      </w:r>
    </w:p>
    <w:p w:rsidR="00D36C47" w:rsidRPr="00153113" w:rsidRDefault="00D36C47" w:rsidP="00FF38F5">
      <w:pPr>
        <w:pStyle w:val="ListParagraph"/>
        <w:numPr>
          <w:ilvl w:val="0"/>
          <w:numId w:val="14"/>
        </w:numPr>
        <w:shd w:val="clear" w:color="auto" w:fill="FFFFFF"/>
        <w:spacing w:before="100" w:beforeAutospacing="1" w:after="100" w:afterAutospacing="1"/>
        <w:jc w:val="both"/>
        <w:rPr>
          <w:rFonts w:ascii="Franklin Gothic Book" w:hAnsi="Franklin Gothic Book"/>
          <w:sz w:val="20"/>
          <w:szCs w:val="20"/>
        </w:rPr>
      </w:pPr>
      <w:r w:rsidRPr="00153113">
        <w:rPr>
          <w:rFonts w:ascii="Franklin Gothic Book" w:hAnsi="Franklin Gothic Book"/>
          <w:sz w:val="20"/>
          <w:szCs w:val="20"/>
        </w:rPr>
        <w:t xml:space="preserve">Develop a rapport with new students and their families, especially with those in your small groups </w:t>
      </w:r>
    </w:p>
    <w:p w:rsidR="00D36C47" w:rsidRPr="00153113" w:rsidRDefault="00D36C47" w:rsidP="00FF38F5">
      <w:pPr>
        <w:pStyle w:val="ListParagraph"/>
        <w:numPr>
          <w:ilvl w:val="0"/>
          <w:numId w:val="14"/>
        </w:numPr>
        <w:shd w:val="clear" w:color="auto" w:fill="FFFFFF"/>
        <w:spacing w:before="100" w:beforeAutospacing="1" w:after="100" w:afterAutospacing="1"/>
        <w:jc w:val="both"/>
        <w:rPr>
          <w:rFonts w:ascii="Franklin Gothic Book" w:hAnsi="Franklin Gothic Book"/>
          <w:sz w:val="20"/>
          <w:szCs w:val="20"/>
        </w:rPr>
      </w:pPr>
      <w:r w:rsidRPr="00153113">
        <w:rPr>
          <w:rFonts w:ascii="Franklin Gothic Book" w:hAnsi="Franklin Gothic Book"/>
          <w:sz w:val="20"/>
          <w:szCs w:val="20"/>
        </w:rPr>
        <w:t xml:space="preserve">Help new students assimilate, feel welcome, and get involved in the VSU community </w:t>
      </w:r>
    </w:p>
    <w:p w:rsidR="00D36C47" w:rsidRPr="00153113" w:rsidRDefault="00D36C47" w:rsidP="00FF38F5">
      <w:pPr>
        <w:pStyle w:val="ListParagraph"/>
        <w:numPr>
          <w:ilvl w:val="0"/>
          <w:numId w:val="14"/>
        </w:numPr>
        <w:shd w:val="clear" w:color="auto" w:fill="FFFFFF"/>
        <w:spacing w:before="100" w:beforeAutospacing="1" w:after="100" w:afterAutospacing="1"/>
        <w:jc w:val="both"/>
        <w:rPr>
          <w:rFonts w:ascii="Franklin Gothic Book" w:hAnsi="Franklin Gothic Book"/>
          <w:sz w:val="20"/>
          <w:szCs w:val="20"/>
        </w:rPr>
      </w:pPr>
      <w:r w:rsidRPr="00153113">
        <w:rPr>
          <w:rFonts w:ascii="Franklin Gothic Book" w:hAnsi="Franklin Gothic Book"/>
          <w:sz w:val="20"/>
          <w:szCs w:val="20"/>
        </w:rPr>
        <w:t xml:space="preserve">Be available and willing to answer questions of students and families throughout each program </w:t>
      </w:r>
    </w:p>
    <w:p w:rsidR="00D36C47" w:rsidRPr="00153113" w:rsidRDefault="00D36C47" w:rsidP="00FF38F5">
      <w:pPr>
        <w:pStyle w:val="ListParagraph"/>
        <w:numPr>
          <w:ilvl w:val="0"/>
          <w:numId w:val="14"/>
        </w:numPr>
        <w:shd w:val="clear" w:color="auto" w:fill="FFFFFF"/>
        <w:spacing w:before="100" w:beforeAutospacing="1" w:after="100" w:afterAutospacing="1"/>
        <w:jc w:val="both"/>
        <w:rPr>
          <w:rFonts w:ascii="Franklin Gothic Book" w:hAnsi="Franklin Gothic Book"/>
          <w:sz w:val="20"/>
          <w:szCs w:val="20"/>
        </w:rPr>
      </w:pPr>
      <w:r w:rsidRPr="00153113">
        <w:rPr>
          <w:rFonts w:ascii="Franklin Gothic Book" w:hAnsi="Franklin Gothic Book"/>
          <w:sz w:val="20"/>
          <w:szCs w:val="20"/>
        </w:rPr>
        <w:t xml:space="preserve">Prepare and conduct well-organized, thorough small group meetings and campus tours for new students and families </w:t>
      </w:r>
    </w:p>
    <w:p w:rsidR="00D36C47" w:rsidRPr="00153113" w:rsidRDefault="00D36C47" w:rsidP="00FF38F5">
      <w:pPr>
        <w:pStyle w:val="ListParagraph"/>
        <w:numPr>
          <w:ilvl w:val="0"/>
          <w:numId w:val="14"/>
        </w:numPr>
        <w:shd w:val="clear" w:color="auto" w:fill="FFFFFF"/>
        <w:spacing w:before="100" w:beforeAutospacing="1" w:after="100" w:afterAutospacing="1"/>
        <w:jc w:val="both"/>
        <w:rPr>
          <w:rFonts w:ascii="Franklin Gothic Book" w:hAnsi="Franklin Gothic Book"/>
          <w:sz w:val="20"/>
          <w:szCs w:val="20"/>
        </w:rPr>
      </w:pPr>
      <w:r w:rsidRPr="00153113">
        <w:rPr>
          <w:rFonts w:ascii="Franklin Gothic Book" w:hAnsi="Franklin Gothic Book"/>
          <w:sz w:val="20"/>
          <w:szCs w:val="20"/>
        </w:rPr>
        <w:t>Assist students with designated academic times of the day</w:t>
      </w:r>
    </w:p>
    <w:p w:rsidR="00D36C47" w:rsidRPr="00153113" w:rsidRDefault="00D36C47" w:rsidP="00FF38F5">
      <w:pPr>
        <w:pStyle w:val="ListParagraph"/>
        <w:numPr>
          <w:ilvl w:val="0"/>
          <w:numId w:val="14"/>
        </w:numPr>
        <w:shd w:val="clear" w:color="auto" w:fill="FFFFFF"/>
        <w:spacing w:before="100" w:beforeAutospacing="1" w:after="100" w:afterAutospacing="1"/>
        <w:jc w:val="both"/>
        <w:rPr>
          <w:rFonts w:ascii="Franklin Gothic Book" w:hAnsi="Franklin Gothic Book"/>
          <w:sz w:val="20"/>
          <w:szCs w:val="20"/>
        </w:rPr>
      </w:pPr>
      <w:r w:rsidRPr="00153113">
        <w:rPr>
          <w:rFonts w:ascii="Franklin Gothic Book" w:hAnsi="Franklin Gothic Book"/>
          <w:sz w:val="20"/>
          <w:szCs w:val="20"/>
        </w:rPr>
        <w:t>Communicate information to students about academic resources and student activities/services available at VSU</w:t>
      </w:r>
    </w:p>
    <w:p w:rsidR="00317600" w:rsidRPr="00153113" w:rsidRDefault="00317600" w:rsidP="00FF38F5">
      <w:pPr>
        <w:pStyle w:val="ListParagraph"/>
        <w:numPr>
          <w:ilvl w:val="0"/>
          <w:numId w:val="14"/>
        </w:numPr>
        <w:shd w:val="clear" w:color="auto" w:fill="FFFFFF"/>
        <w:spacing w:before="100" w:beforeAutospacing="1" w:after="100" w:afterAutospacing="1"/>
        <w:jc w:val="both"/>
        <w:rPr>
          <w:rFonts w:ascii="Franklin Gothic Book" w:hAnsi="Franklin Gothic Book"/>
          <w:sz w:val="20"/>
          <w:szCs w:val="20"/>
        </w:rPr>
      </w:pPr>
      <w:r w:rsidRPr="00153113">
        <w:rPr>
          <w:rFonts w:ascii="Franklin Gothic Book" w:hAnsi="Franklin Gothic Book"/>
          <w:sz w:val="20"/>
          <w:szCs w:val="20"/>
        </w:rPr>
        <w:t>Educate students about their responsibilities at VSU by explaining university policies and procedure</w:t>
      </w:r>
    </w:p>
    <w:p w:rsidR="00317600" w:rsidRPr="00153113" w:rsidRDefault="00317600" w:rsidP="00FF38F5">
      <w:pPr>
        <w:pStyle w:val="ListParagraph"/>
        <w:numPr>
          <w:ilvl w:val="0"/>
          <w:numId w:val="14"/>
        </w:numPr>
        <w:shd w:val="clear" w:color="auto" w:fill="FFFFFF"/>
        <w:spacing w:before="100" w:beforeAutospacing="1" w:after="100" w:afterAutospacing="1"/>
        <w:jc w:val="both"/>
        <w:rPr>
          <w:rFonts w:ascii="Franklin Gothic Book" w:hAnsi="Franklin Gothic Book"/>
          <w:sz w:val="20"/>
          <w:szCs w:val="20"/>
        </w:rPr>
      </w:pPr>
      <w:r w:rsidRPr="00153113">
        <w:rPr>
          <w:rFonts w:ascii="Franklin Gothic Book" w:hAnsi="Franklin Gothic Book"/>
          <w:sz w:val="20"/>
          <w:szCs w:val="20"/>
        </w:rPr>
        <w:lastRenderedPageBreak/>
        <w:t xml:space="preserve">Share the privileges and responsibilities that come with being part of the VSU community and the role each of our new students plays in contributing to a safe and inclusive university environment  </w:t>
      </w:r>
    </w:p>
    <w:p w:rsidR="00317600" w:rsidRPr="00153113" w:rsidRDefault="00317600" w:rsidP="00FF38F5">
      <w:pPr>
        <w:pStyle w:val="ListParagraph"/>
        <w:numPr>
          <w:ilvl w:val="0"/>
          <w:numId w:val="14"/>
        </w:numPr>
        <w:shd w:val="clear" w:color="auto" w:fill="FFFFFF"/>
        <w:spacing w:before="100" w:beforeAutospacing="1" w:after="100" w:afterAutospacing="1"/>
        <w:jc w:val="both"/>
        <w:rPr>
          <w:rFonts w:ascii="Franklin Gothic Book" w:hAnsi="Franklin Gothic Book"/>
          <w:sz w:val="20"/>
          <w:szCs w:val="20"/>
        </w:rPr>
      </w:pPr>
      <w:r w:rsidRPr="00153113">
        <w:rPr>
          <w:rFonts w:ascii="Franklin Gothic Book" w:hAnsi="Franklin Gothic Book"/>
          <w:sz w:val="20"/>
          <w:szCs w:val="20"/>
        </w:rPr>
        <w:t xml:space="preserve">Assist academic advisors with providing students an understanding of academic requirements </w:t>
      </w:r>
    </w:p>
    <w:p w:rsidR="00317600" w:rsidRPr="00153113" w:rsidRDefault="00317600" w:rsidP="00FF38F5">
      <w:pPr>
        <w:pStyle w:val="ListParagraph"/>
        <w:numPr>
          <w:ilvl w:val="0"/>
          <w:numId w:val="14"/>
        </w:numPr>
        <w:shd w:val="clear" w:color="auto" w:fill="FFFFFF"/>
        <w:spacing w:before="100" w:beforeAutospacing="1" w:after="100" w:afterAutospacing="1"/>
        <w:jc w:val="both"/>
        <w:rPr>
          <w:rFonts w:ascii="Franklin Gothic Book" w:hAnsi="Franklin Gothic Book"/>
          <w:sz w:val="20"/>
          <w:szCs w:val="20"/>
        </w:rPr>
      </w:pPr>
      <w:r w:rsidRPr="00153113">
        <w:rPr>
          <w:rFonts w:ascii="Franklin Gothic Book" w:hAnsi="Franklin Gothic Book"/>
          <w:sz w:val="20"/>
          <w:szCs w:val="20"/>
        </w:rPr>
        <w:t>Share relevant information and deadlines in order to ease students’ transitions into V</w:t>
      </w:r>
      <w:r w:rsidR="00392E8D">
        <w:rPr>
          <w:rFonts w:ascii="Franklin Gothic Book" w:hAnsi="Franklin Gothic Book"/>
          <w:sz w:val="20"/>
          <w:szCs w:val="20"/>
        </w:rPr>
        <w:t>SU campus</w:t>
      </w:r>
    </w:p>
    <w:p w:rsidR="00317600" w:rsidRPr="00153113" w:rsidRDefault="00317600" w:rsidP="00FF38F5">
      <w:pPr>
        <w:pStyle w:val="ListParagraph"/>
        <w:numPr>
          <w:ilvl w:val="0"/>
          <w:numId w:val="14"/>
        </w:numPr>
        <w:shd w:val="clear" w:color="auto" w:fill="FFFFFF"/>
        <w:spacing w:before="100" w:beforeAutospacing="1" w:after="100" w:afterAutospacing="1"/>
        <w:jc w:val="both"/>
        <w:rPr>
          <w:rFonts w:ascii="Franklin Gothic Book" w:hAnsi="Franklin Gothic Book"/>
          <w:sz w:val="20"/>
          <w:szCs w:val="20"/>
        </w:rPr>
      </w:pPr>
      <w:r w:rsidRPr="00153113">
        <w:rPr>
          <w:rFonts w:ascii="Franklin Gothic Book" w:hAnsi="Franklin Gothic Book"/>
          <w:sz w:val="20"/>
          <w:szCs w:val="20"/>
        </w:rPr>
        <w:t xml:space="preserve">Attend all training sessions and scheduled meetings </w:t>
      </w:r>
    </w:p>
    <w:p w:rsidR="00317600" w:rsidRPr="00153113" w:rsidRDefault="00317600" w:rsidP="00FF38F5">
      <w:pPr>
        <w:pStyle w:val="ListParagraph"/>
        <w:numPr>
          <w:ilvl w:val="0"/>
          <w:numId w:val="14"/>
        </w:numPr>
        <w:shd w:val="clear" w:color="auto" w:fill="FFFFFF"/>
        <w:spacing w:before="100" w:beforeAutospacing="1" w:after="100" w:afterAutospacing="1"/>
        <w:jc w:val="both"/>
        <w:rPr>
          <w:rFonts w:ascii="Franklin Gothic Book" w:hAnsi="Franklin Gothic Book"/>
          <w:sz w:val="20"/>
          <w:szCs w:val="20"/>
        </w:rPr>
      </w:pPr>
      <w:r w:rsidRPr="00153113">
        <w:rPr>
          <w:rFonts w:ascii="Franklin Gothic Book" w:hAnsi="Franklin Gothic Book"/>
          <w:sz w:val="20"/>
          <w:szCs w:val="20"/>
        </w:rPr>
        <w:t xml:space="preserve">Be punctual to all orientation activities including trainings, meetings, and orientation programs </w:t>
      </w:r>
    </w:p>
    <w:p w:rsidR="00317600" w:rsidRPr="00153113" w:rsidRDefault="00317600" w:rsidP="00FF38F5">
      <w:pPr>
        <w:pStyle w:val="ListParagraph"/>
        <w:numPr>
          <w:ilvl w:val="0"/>
          <w:numId w:val="14"/>
        </w:numPr>
        <w:shd w:val="clear" w:color="auto" w:fill="FFFFFF"/>
        <w:spacing w:before="100" w:beforeAutospacing="1" w:after="100" w:afterAutospacing="1"/>
        <w:jc w:val="both"/>
        <w:rPr>
          <w:rFonts w:ascii="Franklin Gothic Book" w:hAnsi="Franklin Gothic Book"/>
          <w:sz w:val="20"/>
          <w:szCs w:val="20"/>
        </w:rPr>
      </w:pPr>
      <w:r w:rsidRPr="00153113">
        <w:rPr>
          <w:rFonts w:ascii="Franklin Gothic Book" w:hAnsi="Franklin Gothic Book"/>
          <w:sz w:val="20"/>
          <w:szCs w:val="20"/>
        </w:rPr>
        <w:t xml:space="preserve">Fully participate with a positive attitude in all assigned duties of orientation and take initiative with unanticipated tasks </w:t>
      </w:r>
    </w:p>
    <w:p w:rsidR="00317600" w:rsidRPr="00153113" w:rsidRDefault="00317600" w:rsidP="00FF38F5">
      <w:pPr>
        <w:pStyle w:val="ListParagraph"/>
        <w:numPr>
          <w:ilvl w:val="0"/>
          <w:numId w:val="14"/>
        </w:numPr>
        <w:shd w:val="clear" w:color="auto" w:fill="FFFFFF"/>
        <w:spacing w:before="100" w:beforeAutospacing="1" w:after="100" w:afterAutospacing="1"/>
        <w:jc w:val="both"/>
        <w:rPr>
          <w:sz w:val="20"/>
          <w:szCs w:val="20"/>
        </w:rPr>
      </w:pPr>
      <w:r w:rsidRPr="00153113">
        <w:rPr>
          <w:sz w:val="20"/>
          <w:szCs w:val="20"/>
        </w:rPr>
        <w:t xml:space="preserve">Complete all tasks requested by the professional and office staff to ensure the program proceeds smoothly/effectively </w:t>
      </w:r>
    </w:p>
    <w:p w:rsidR="00317600" w:rsidRPr="00153113" w:rsidRDefault="00317600" w:rsidP="00FF38F5">
      <w:pPr>
        <w:pStyle w:val="ListParagraph"/>
        <w:numPr>
          <w:ilvl w:val="0"/>
          <w:numId w:val="14"/>
        </w:numPr>
        <w:shd w:val="clear" w:color="auto" w:fill="FFFFFF"/>
        <w:spacing w:before="100" w:beforeAutospacing="1" w:after="100" w:afterAutospacing="1"/>
        <w:jc w:val="both"/>
        <w:rPr>
          <w:rFonts w:ascii="Franklin Gothic Book" w:hAnsi="Franklin Gothic Book"/>
          <w:sz w:val="20"/>
          <w:szCs w:val="20"/>
        </w:rPr>
      </w:pPr>
      <w:r w:rsidRPr="00153113">
        <w:rPr>
          <w:rFonts w:ascii="Franklin Gothic Book" w:hAnsi="Franklin Gothic Book"/>
          <w:sz w:val="20"/>
          <w:szCs w:val="20"/>
        </w:rPr>
        <w:t xml:space="preserve">Set up and take down all orientation materials prior to the start and end of each program </w:t>
      </w:r>
    </w:p>
    <w:p w:rsidR="00317600" w:rsidRPr="00153113" w:rsidRDefault="00317600" w:rsidP="00FF38F5">
      <w:pPr>
        <w:pStyle w:val="ListParagraph"/>
        <w:numPr>
          <w:ilvl w:val="0"/>
          <w:numId w:val="14"/>
        </w:numPr>
        <w:shd w:val="clear" w:color="auto" w:fill="FFFFFF"/>
        <w:spacing w:before="100" w:beforeAutospacing="1" w:after="100" w:afterAutospacing="1"/>
        <w:jc w:val="both"/>
        <w:rPr>
          <w:rFonts w:ascii="Franklin Gothic Book" w:hAnsi="Franklin Gothic Book"/>
          <w:sz w:val="20"/>
          <w:szCs w:val="20"/>
        </w:rPr>
      </w:pPr>
      <w:r w:rsidRPr="00153113">
        <w:rPr>
          <w:rFonts w:ascii="Franklin Gothic Book" w:hAnsi="Franklin Gothic Book"/>
          <w:sz w:val="20"/>
          <w:szCs w:val="20"/>
        </w:rPr>
        <w:t xml:space="preserve">Maintain regular communication with supervisors and promptly discuss situations that warrant their attention or action  </w:t>
      </w:r>
    </w:p>
    <w:p w:rsidR="00317600" w:rsidRPr="00153113" w:rsidRDefault="00317600" w:rsidP="00FF38F5">
      <w:pPr>
        <w:pStyle w:val="ListParagraph"/>
        <w:numPr>
          <w:ilvl w:val="0"/>
          <w:numId w:val="14"/>
        </w:numPr>
        <w:shd w:val="clear" w:color="auto" w:fill="FFFFFF"/>
        <w:spacing w:before="100" w:beforeAutospacing="1" w:after="100" w:afterAutospacing="1"/>
        <w:jc w:val="both"/>
        <w:rPr>
          <w:rFonts w:ascii="Franklin Gothic Book" w:hAnsi="Franklin Gothic Book"/>
          <w:sz w:val="20"/>
          <w:szCs w:val="20"/>
        </w:rPr>
      </w:pPr>
      <w:r w:rsidRPr="00153113">
        <w:rPr>
          <w:rFonts w:ascii="Franklin Gothic Book" w:hAnsi="Franklin Gothic Book"/>
          <w:sz w:val="20"/>
          <w:szCs w:val="20"/>
        </w:rPr>
        <w:t xml:space="preserve">Assist all presenters at scheduled programs, meetings, and sessions throughout orientation  </w:t>
      </w:r>
    </w:p>
    <w:p w:rsidR="00317600" w:rsidRPr="00153113" w:rsidRDefault="00317600" w:rsidP="00FF38F5">
      <w:pPr>
        <w:pStyle w:val="ListParagraph"/>
        <w:numPr>
          <w:ilvl w:val="0"/>
          <w:numId w:val="14"/>
        </w:numPr>
        <w:shd w:val="clear" w:color="auto" w:fill="FFFFFF"/>
        <w:spacing w:before="100" w:beforeAutospacing="1" w:after="100" w:afterAutospacing="1"/>
        <w:jc w:val="both"/>
        <w:rPr>
          <w:rFonts w:ascii="Franklin Gothic Book" w:hAnsi="Franklin Gothic Book"/>
          <w:sz w:val="20"/>
          <w:szCs w:val="20"/>
        </w:rPr>
      </w:pPr>
      <w:r w:rsidRPr="00153113">
        <w:rPr>
          <w:rFonts w:ascii="Franklin Gothic Book" w:hAnsi="Franklin Gothic Book"/>
          <w:sz w:val="20"/>
          <w:szCs w:val="20"/>
        </w:rPr>
        <w:t xml:space="preserve">Be supportive and inclusive of all staff members on the orientation staff and of new students and their guests </w:t>
      </w:r>
    </w:p>
    <w:p w:rsidR="00317600" w:rsidRPr="00153113" w:rsidRDefault="00317600" w:rsidP="00FF38F5">
      <w:pPr>
        <w:pStyle w:val="ListParagraph"/>
        <w:numPr>
          <w:ilvl w:val="0"/>
          <w:numId w:val="14"/>
        </w:numPr>
        <w:shd w:val="clear" w:color="auto" w:fill="FFFFFF"/>
        <w:spacing w:before="100" w:beforeAutospacing="1" w:after="100" w:afterAutospacing="1"/>
        <w:jc w:val="both"/>
        <w:rPr>
          <w:rFonts w:ascii="Franklin Gothic Book" w:hAnsi="Franklin Gothic Book"/>
          <w:sz w:val="20"/>
          <w:szCs w:val="20"/>
        </w:rPr>
      </w:pPr>
      <w:r w:rsidRPr="00153113">
        <w:rPr>
          <w:rFonts w:ascii="Franklin Gothic Book" w:hAnsi="Franklin Gothic Book"/>
          <w:sz w:val="20"/>
          <w:szCs w:val="20"/>
        </w:rPr>
        <w:t xml:space="preserve">Respond appropriately to feedback and evaluations  </w:t>
      </w:r>
    </w:p>
    <w:p w:rsidR="00317600" w:rsidRDefault="002E17C9" w:rsidP="00FF38F5">
      <w:pPr>
        <w:pStyle w:val="ListParagraph"/>
        <w:numPr>
          <w:ilvl w:val="0"/>
          <w:numId w:val="14"/>
        </w:numPr>
        <w:shd w:val="clear" w:color="auto" w:fill="FFFFFF"/>
        <w:spacing w:before="100" w:beforeAutospacing="1" w:after="100" w:afterAutospacing="1"/>
        <w:jc w:val="both"/>
        <w:rPr>
          <w:rFonts w:ascii="Franklin Gothic Book" w:hAnsi="Franklin Gothic Book"/>
          <w:sz w:val="20"/>
          <w:szCs w:val="20"/>
        </w:rPr>
      </w:pPr>
      <w:r>
        <w:rPr>
          <w:rFonts w:ascii="Franklin Gothic Book" w:hAnsi="Franklin Gothic Book"/>
          <w:noProof/>
          <w:sz w:val="20"/>
          <w:szCs w:val="20"/>
        </w:rPr>
        <mc:AlternateContent>
          <mc:Choice Requires="wps">
            <w:drawing>
              <wp:anchor distT="0" distB="0" distL="114300" distR="114300" simplePos="0" relativeHeight="251662336" behindDoc="0" locked="0" layoutInCell="1" allowOverlap="1">
                <wp:simplePos x="0" y="0"/>
                <wp:positionH relativeFrom="column">
                  <wp:posOffset>304800</wp:posOffset>
                </wp:positionH>
                <wp:positionV relativeFrom="paragraph">
                  <wp:posOffset>237490</wp:posOffset>
                </wp:positionV>
                <wp:extent cx="5935980"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DC68A7"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18.7pt" to="491.4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" strokecolor="black [3040]"/>
            </w:pict>
          </mc:Fallback>
        </mc:AlternateContent>
      </w:r>
      <w:r w:rsidR="00317600" w:rsidRPr="00153113">
        <w:rPr>
          <w:rFonts w:ascii="Franklin Gothic Book" w:hAnsi="Franklin Gothic Book"/>
          <w:sz w:val="20"/>
          <w:szCs w:val="20"/>
        </w:rPr>
        <w:t>Remain flexible at all times to help calmly manage unexpected changes</w:t>
      </w:r>
    </w:p>
    <w:p w:rsidR="0013479E" w:rsidRPr="002E17C9" w:rsidRDefault="00564981" w:rsidP="0013479E">
      <w:pPr>
        <w:shd w:val="clear" w:color="auto" w:fill="FFFFFF"/>
        <w:rPr>
          <w:rFonts w:ascii="Franklin Gothic Book" w:hAnsi="Franklin Gothic Book"/>
          <w:b/>
          <w:color w:val="FF0000"/>
          <w:sz w:val="22"/>
        </w:rPr>
      </w:pPr>
      <w:r>
        <w:rPr>
          <w:rFonts w:ascii="Franklin Gothic Book" w:hAnsi="Franklin Gothic Book"/>
          <w:b/>
          <w:sz w:val="22"/>
        </w:rPr>
        <w:t xml:space="preserve"> </w:t>
      </w:r>
      <w:r w:rsidR="00397772">
        <w:rPr>
          <w:rFonts w:ascii="Franklin Gothic Book" w:hAnsi="Franklin Gothic Book"/>
          <w:b/>
          <w:sz w:val="22"/>
        </w:rPr>
        <w:t xml:space="preserve">   </w:t>
      </w:r>
      <w:r>
        <w:rPr>
          <w:rFonts w:ascii="Franklin Gothic Book" w:hAnsi="Franklin Gothic Book"/>
          <w:b/>
          <w:sz w:val="22"/>
        </w:rPr>
        <w:t xml:space="preserve"> </w:t>
      </w:r>
      <w:r w:rsidR="002E17C9">
        <w:rPr>
          <w:rFonts w:ascii="Franklin Gothic Book" w:hAnsi="Franklin Gothic Book"/>
          <w:b/>
          <w:sz w:val="22"/>
        </w:rPr>
        <w:t xml:space="preserve">                                     </w:t>
      </w:r>
      <w:r>
        <w:rPr>
          <w:rFonts w:ascii="Franklin Gothic Book" w:hAnsi="Franklin Gothic Book"/>
          <w:b/>
          <w:sz w:val="22"/>
        </w:rPr>
        <w:t xml:space="preserve"> </w:t>
      </w:r>
      <w:r w:rsidR="0013479E" w:rsidRPr="002E17C9">
        <w:rPr>
          <w:rFonts w:ascii="Franklin Gothic Book" w:hAnsi="Franklin Gothic Book"/>
          <w:b/>
          <w:color w:val="FF0000"/>
          <w:sz w:val="22"/>
        </w:rPr>
        <w:t>2022 Blazer Beginnings Orientation Session Dates</w:t>
      </w:r>
    </w:p>
    <w:p w:rsidR="00564981" w:rsidRPr="00564981" w:rsidRDefault="00564981" w:rsidP="0013479E">
      <w:pPr>
        <w:shd w:val="clear" w:color="auto" w:fill="FFFFFF"/>
        <w:rPr>
          <w:rFonts w:ascii="Franklin Gothic Book" w:hAnsi="Franklin Gothic Book"/>
          <w:b/>
          <w:sz w:val="2"/>
        </w:rPr>
      </w:pPr>
    </w:p>
    <w:p w:rsidR="00392E8D" w:rsidRDefault="0013479E" w:rsidP="00564981">
      <w:pPr>
        <w:shd w:val="clear" w:color="auto" w:fill="FFFFFF"/>
        <w:ind w:left="720"/>
        <w:jc w:val="both"/>
        <w:rPr>
          <w:rFonts w:ascii="Calibri Light" w:hAnsi="Calibri Light" w:cs="Calibri Light"/>
          <w:b/>
          <w:sz w:val="22"/>
        </w:rPr>
      </w:pPr>
      <w:r>
        <w:rPr>
          <w:rFonts w:ascii="Franklin Gothic Book" w:hAnsi="Franklin Gothic Book"/>
          <w:b/>
          <w:sz w:val="22"/>
        </w:rPr>
        <w:t xml:space="preserve">    </w:t>
      </w:r>
      <w:r w:rsidRPr="0013479E">
        <w:rPr>
          <w:rFonts w:ascii="Calibri Light" w:hAnsi="Calibri Light" w:cs="Calibri Light"/>
          <w:b/>
          <w:sz w:val="22"/>
        </w:rPr>
        <w:t xml:space="preserve">Wednesday, May 18      </w:t>
      </w:r>
      <w:r w:rsidR="00392E8D">
        <w:rPr>
          <w:rFonts w:ascii="Calibri Light" w:hAnsi="Calibri Light" w:cs="Calibri Light"/>
          <w:b/>
          <w:sz w:val="22"/>
        </w:rPr>
        <w:t xml:space="preserve">Friday, May 20     </w:t>
      </w:r>
      <w:r w:rsidRPr="0013479E">
        <w:rPr>
          <w:rFonts w:ascii="Calibri Light" w:hAnsi="Calibri Light" w:cs="Calibri Light"/>
          <w:b/>
          <w:sz w:val="22"/>
        </w:rPr>
        <w:t xml:space="preserve">Thursday, June 2     Friday, June 3     Friday, June 10     </w:t>
      </w:r>
    </w:p>
    <w:p w:rsidR="00392E8D" w:rsidRDefault="00392E8D" w:rsidP="00564981">
      <w:pPr>
        <w:shd w:val="clear" w:color="auto" w:fill="FFFFFF"/>
        <w:ind w:left="720"/>
        <w:jc w:val="both"/>
        <w:rPr>
          <w:rFonts w:ascii="Calibri Light" w:hAnsi="Calibri Light" w:cs="Calibri Light"/>
          <w:b/>
          <w:sz w:val="22"/>
        </w:rPr>
      </w:pPr>
      <w:r>
        <w:rPr>
          <w:rFonts w:ascii="Calibri Light" w:hAnsi="Calibri Light" w:cs="Calibri Light"/>
          <w:b/>
          <w:sz w:val="22"/>
        </w:rPr>
        <w:t xml:space="preserve">    </w:t>
      </w:r>
      <w:r w:rsidR="0013479E" w:rsidRPr="0013479E">
        <w:rPr>
          <w:rFonts w:ascii="Calibri Light" w:hAnsi="Calibri Light" w:cs="Calibri Light"/>
          <w:b/>
          <w:sz w:val="22"/>
        </w:rPr>
        <w:t>Saturday, June 11</w:t>
      </w:r>
      <w:r>
        <w:rPr>
          <w:rFonts w:ascii="Calibri Light" w:hAnsi="Calibri Light" w:cs="Calibri Light"/>
          <w:b/>
          <w:sz w:val="22"/>
        </w:rPr>
        <w:t xml:space="preserve">     </w:t>
      </w:r>
      <w:r w:rsidR="0013479E" w:rsidRPr="0013479E">
        <w:rPr>
          <w:rFonts w:ascii="Calibri Light" w:hAnsi="Calibri Light" w:cs="Calibri Light"/>
          <w:b/>
          <w:sz w:val="22"/>
        </w:rPr>
        <w:t xml:space="preserve">Thursday, June 23     Friday, June 24     Saturday, June 25     Friday, July 15    </w:t>
      </w:r>
    </w:p>
    <w:p w:rsidR="0013479E" w:rsidRPr="0013479E" w:rsidRDefault="00392E8D" w:rsidP="00564981">
      <w:pPr>
        <w:shd w:val="clear" w:color="auto" w:fill="FFFFFF"/>
        <w:ind w:left="720"/>
        <w:jc w:val="both"/>
        <w:rPr>
          <w:rFonts w:ascii="Calibri Light" w:hAnsi="Calibri Light" w:cs="Calibri Light"/>
          <w:b/>
          <w:sz w:val="22"/>
        </w:rPr>
      </w:pPr>
      <w:r>
        <w:rPr>
          <w:rFonts w:ascii="Calibri Light" w:hAnsi="Calibri Light" w:cs="Calibri Light"/>
          <w:b/>
          <w:sz w:val="22"/>
        </w:rPr>
        <w:t xml:space="preserve">   </w:t>
      </w:r>
      <w:r w:rsidR="0013479E" w:rsidRPr="0013479E">
        <w:rPr>
          <w:rFonts w:ascii="Calibri Light" w:hAnsi="Calibri Light" w:cs="Calibri Light"/>
          <w:b/>
          <w:sz w:val="22"/>
        </w:rPr>
        <w:t xml:space="preserve"> Saturday, July 16</w:t>
      </w:r>
      <w:r>
        <w:rPr>
          <w:rFonts w:ascii="Calibri Light" w:hAnsi="Calibri Light" w:cs="Calibri Light"/>
          <w:b/>
          <w:sz w:val="22"/>
        </w:rPr>
        <w:t xml:space="preserve">     </w:t>
      </w:r>
      <w:r w:rsidR="0013479E" w:rsidRPr="0013479E">
        <w:rPr>
          <w:rFonts w:ascii="Calibri Light" w:hAnsi="Calibri Light" w:cs="Calibri Light"/>
          <w:b/>
          <w:sz w:val="22"/>
        </w:rPr>
        <w:t xml:space="preserve">Friday, July 22     Saturday, July 23  </w:t>
      </w:r>
    </w:p>
    <w:p w:rsidR="0013479E" w:rsidRDefault="002E17C9" w:rsidP="00564981">
      <w:pPr>
        <w:shd w:val="clear" w:color="auto" w:fill="FFFFFF"/>
        <w:rPr>
          <w:rFonts w:ascii="Franklin Gothic Book" w:hAnsi="Franklin Gothic Book"/>
          <w:b/>
          <w:sz w:val="22"/>
        </w:rPr>
      </w:pPr>
      <w:r>
        <w:rPr>
          <w:rFonts w:ascii="Calibri Light" w:hAnsi="Calibri Light" w:cs="Calibri Light"/>
          <w:b/>
          <w:noProof/>
          <w:sz w:val="22"/>
        </w:rPr>
        <mc:AlternateContent>
          <mc:Choice Requires="wps">
            <w:drawing>
              <wp:anchor distT="0" distB="0" distL="114300" distR="114300" simplePos="0" relativeHeight="251663360" behindDoc="0" locked="0" layoutInCell="1" allowOverlap="1">
                <wp:simplePos x="0" y="0"/>
                <wp:positionH relativeFrom="column">
                  <wp:posOffset>175260</wp:posOffset>
                </wp:positionH>
                <wp:positionV relativeFrom="paragraph">
                  <wp:posOffset>43180</wp:posOffset>
                </wp:positionV>
                <wp:extent cx="6065520" cy="0"/>
                <wp:effectExtent l="0" t="0" r="30480" b="19050"/>
                <wp:wrapNone/>
                <wp:docPr id="5" name="Straight Connector 5"/>
                <wp:cNvGraphicFramePr/>
                <a:graphic xmlns:a="http://schemas.openxmlformats.org/drawingml/2006/main">
                  <a:graphicData uri="http://schemas.microsoft.com/office/word/2010/wordprocessingShape">
                    <wps:wsp>
                      <wps:cNvCnPr/>
                      <wps:spPr>
                        <a:xfrm flipV="1">
                          <a:off x="0" y="0"/>
                          <a:ext cx="6065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CC20D6"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pt,3.4pt" to="491.4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" strokecolor="black [3040]"/>
            </w:pict>
          </mc:Fallback>
        </mc:AlternateContent>
      </w:r>
    </w:p>
    <w:p w:rsidR="0013479E" w:rsidRPr="0013479E" w:rsidRDefault="0013479E" w:rsidP="00564981">
      <w:pPr>
        <w:pStyle w:val="ListParagraph"/>
        <w:ind w:left="360"/>
        <w:rPr>
          <w:rFonts w:ascii="Franklin Gothic Book" w:hAnsi="Franklin Gothic Book"/>
          <w:b/>
          <w:sz w:val="22"/>
          <w:szCs w:val="22"/>
        </w:rPr>
      </w:pPr>
      <w:r w:rsidRPr="0013479E">
        <w:rPr>
          <w:rFonts w:ascii="Franklin Gothic Book" w:hAnsi="Franklin Gothic Book"/>
          <w:b/>
          <w:sz w:val="22"/>
          <w:szCs w:val="22"/>
        </w:rPr>
        <w:t>Interview Process</w:t>
      </w:r>
    </w:p>
    <w:p w:rsidR="0013479E" w:rsidRDefault="0013479E" w:rsidP="00564981">
      <w:pPr>
        <w:pStyle w:val="ListParagraph"/>
        <w:ind w:left="360"/>
        <w:rPr>
          <w:rFonts w:ascii="Franklin Gothic Book" w:hAnsi="Franklin Gothic Book"/>
          <w:sz w:val="22"/>
          <w:szCs w:val="22"/>
        </w:rPr>
      </w:pPr>
      <w:r w:rsidRPr="0013479E">
        <w:rPr>
          <w:rFonts w:ascii="Franklin Gothic Book" w:hAnsi="Franklin Gothic Book"/>
          <w:sz w:val="22"/>
          <w:szCs w:val="22"/>
        </w:rPr>
        <w:t>Once your application is reviewed, you will be contacted to set up an interview. Interviews are required of all selected applicants. Interviews are individual and will take place during January and mid-February.  Second interviews may be required. If necessary, an interview may be more appropriately conducted via TEAMS or ZOOM.</w:t>
      </w:r>
    </w:p>
    <w:p w:rsidR="00564981" w:rsidRDefault="00564981" w:rsidP="00564981">
      <w:pPr>
        <w:pStyle w:val="ListParagraph"/>
        <w:ind w:left="360"/>
        <w:rPr>
          <w:rFonts w:ascii="Franklin Gothic Book" w:hAnsi="Franklin Gothic Book"/>
          <w:sz w:val="22"/>
          <w:szCs w:val="22"/>
        </w:rPr>
      </w:pPr>
    </w:p>
    <w:p w:rsidR="00564981" w:rsidRPr="0013479E" w:rsidRDefault="00564981" w:rsidP="00397772">
      <w:pPr>
        <w:pStyle w:val="ListParagraph"/>
        <w:ind w:left="360"/>
        <w:jc w:val="both"/>
        <w:rPr>
          <w:rFonts w:ascii="Franklin Gothic Book" w:hAnsi="Franklin Gothic Book"/>
          <w:sz w:val="22"/>
          <w:szCs w:val="22"/>
        </w:rPr>
      </w:pPr>
      <w:r w:rsidRPr="00397772">
        <w:rPr>
          <w:rFonts w:ascii="Franklin Gothic Book" w:hAnsi="Franklin Gothic Book"/>
          <w:b/>
          <w:sz w:val="22"/>
          <w:szCs w:val="22"/>
        </w:rPr>
        <w:t>Compensation:</w:t>
      </w:r>
      <w:r>
        <w:rPr>
          <w:rFonts w:ascii="Franklin Gothic Book" w:hAnsi="Franklin Gothic Book"/>
          <w:sz w:val="22"/>
          <w:szCs w:val="22"/>
        </w:rPr>
        <w:t xml:space="preserve">  OLs will paid an hourly rate</w:t>
      </w:r>
      <w:r w:rsidR="00397772">
        <w:rPr>
          <w:rFonts w:ascii="Franklin Gothic Book" w:hAnsi="Franklin Gothic Book"/>
          <w:sz w:val="22"/>
          <w:szCs w:val="22"/>
        </w:rPr>
        <w:t xml:space="preserve"> in the range of</w:t>
      </w:r>
      <w:r>
        <w:rPr>
          <w:rFonts w:ascii="Franklin Gothic Book" w:hAnsi="Franklin Gothic Book"/>
          <w:sz w:val="22"/>
          <w:szCs w:val="22"/>
        </w:rPr>
        <w:t xml:space="preserve"> $</w:t>
      </w:r>
      <w:r w:rsidR="00397772">
        <w:rPr>
          <w:rFonts w:ascii="Franklin Gothic Book" w:hAnsi="Franklin Gothic Book"/>
          <w:sz w:val="22"/>
          <w:szCs w:val="22"/>
        </w:rPr>
        <w:t>7.25-$</w:t>
      </w:r>
      <w:r w:rsidR="00392E8D">
        <w:rPr>
          <w:rFonts w:ascii="Franklin Gothic Book" w:hAnsi="Franklin Gothic Book"/>
          <w:sz w:val="22"/>
          <w:szCs w:val="22"/>
        </w:rPr>
        <w:t>8.50</w:t>
      </w:r>
      <w:r w:rsidR="00397772">
        <w:rPr>
          <w:rFonts w:ascii="Franklin Gothic Book" w:hAnsi="Franklin Gothic Book"/>
          <w:sz w:val="22"/>
          <w:szCs w:val="22"/>
        </w:rPr>
        <w:t>; to be discussed during the interview process.  All applicable taxes apply to compensation paid.  OLs can anticipate to work a minimum of 15 hours per week and up to 39 hours within a 2-week pay period.</w:t>
      </w:r>
    </w:p>
    <w:p w:rsidR="00871876" w:rsidRDefault="00871876" w:rsidP="00871876">
      <w:pPr>
        <w:pStyle w:val="Heading2"/>
      </w:pPr>
      <w:r w:rsidRPr="009C220D">
        <w:t>Disclaimer and Signature</w:t>
      </w:r>
    </w:p>
    <w:p w:rsidR="00153113" w:rsidRPr="00397772" w:rsidRDefault="00871876" w:rsidP="00397772">
      <w:pPr>
        <w:jc w:val="both"/>
        <w:rPr>
          <w:rFonts w:ascii="Franklin Gothic Book" w:hAnsi="Franklin Gothic Book"/>
          <w:i/>
          <w:sz w:val="22"/>
          <w:szCs w:val="22"/>
        </w:rPr>
      </w:pPr>
      <w:r w:rsidRPr="00397772">
        <w:rPr>
          <w:i/>
        </w:rPr>
        <w:t xml:space="preserve">I certify that my answers are true and complete to the best of my knowledge. </w:t>
      </w:r>
      <w:r w:rsidR="00153113" w:rsidRPr="00397772">
        <w:rPr>
          <w:rFonts w:ascii="Franklin Gothic Book" w:hAnsi="Franklin Gothic Book"/>
          <w:i/>
          <w:sz w:val="22"/>
          <w:szCs w:val="22"/>
        </w:rPr>
        <w:t>I give my permission for a designated administrator of the Orientation Leader Program to check my academic and judicial records to determine my eligibility.</w:t>
      </w:r>
      <w:r w:rsidR="00397772" w:rsidRPr="00397772">
        <w:rPr>
          <w:rFonts w:ascii="Franklin Gothic Book" w:hAnsi="Franklin Gothic Book"/>
          <w:i/>
          <w:sz w:val="22"/>
          <w:szCs w:val="22"/>
        </w:rPr>
        <w:t xml:space="preserve"> Applicants will be subject to a background check as established by the University.</w:t>
      </w:r>
    </w:p>
    <w:p w:rsidR="00871876" w:rsidRPr="00397772" w:rsidRDefault="00871876" w:rsidP="00397772">
      <w:pPr>
        <w:pStyle w:val="Italic"/>
        <w:jc w:val="both"/>
      </w:pPr>
      <w:r w:rsidRPr="00397772">
        <w:t>If this application leads to employment, I understand that false or misleading information in my application or interview may result in my release.</w:t>
      </w:r>
    </w:p>
    <w:tbl>
      <w:tblPr>
        <w:tblStyle w:val="PlainTable3"/>
        <w:tblW w:w="5000" w:type="pct"/>
        <w:tblLayout w:type="fixed"/>
        <w:tblLook w:val="0620" w:firstRow="1" w:lastRow="0" w:firstColumn="0" w:lastColumn="0" w:noHBand="1" w:noVBand="1"/>
      </w:tblPr>
      <w:tblGrid>
        <w:gridCol w:w="1072"/>
        <w:gridCol w:w="6145"/>
        <w:gridCol w:w="674"/>
        <w:gridCol w:w="2189"/>
      </w:tblGrid>
      <w:tr w:rsidR="000D2539" w:rsidRPr="005114CE"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rsidR="000D2539" w:rsidRPr="005114CE" w:rsidRDefault="000D2539" w:rsidP="00490804">
            <w:r w:rsidRPr="005114CE">
              <w:t>Signature:</w:t>
            </w:r>
          </w:p>
        </w:tc>
        <w:tc>
          <w:tcPr>
            <w:tcW w:w="6145" w:type="dxa"/>
            <w:tcBorders>
              <w:bottom w:val="single" w:sz="4" w:space="0" w:color="auto"/>
            </w:tcBorders>
          </w:tcPr>
          <w:p w:rsidR="000D2539" w:rsidRPr="005114CE" w:rsidRDefault="000D2539" w:rsidP="00682C69">
            <w:pPr>
              <w:pStyle w:val="FieldText"/>
            </w:pPr>
          </w:p>
        </w:tc>
        <w:tc>
          <w:tcPr>
            <w:tcW w:w="674" w:type="dxa"/>
          </w:tcPr>
          <w:p w:rsidR="000D2539" w:rsidRPr="005114CE" w:rsidRDefault="000D2539" w:rsidP="00C92A3C">
            <w:pPr>
              <w:pStyle w:val="Heading4"/>
              <w:outlineLvl w:val="3"/>
            </w:pPr>
            <w:r w:rsidRPr="005114CE">
              <w:t>Date:</w:t>
            </w:r>
          </w:p>
        </w:tc>
        <w:tc>
          <w:tcPr>
            <w:tcW w:w="2189" w:type="dxa"/>
            <w:tcBorders>
              <w:bottom w:val="single" w:sz="4" w:space="0" w:color="auto"/>
            </w:tcBorders>
          </w:tcPr>
          <w:p w:rsidR="000D2539" w:rsidRPr="005114CE" w:rsidRDefault="000D2539" w:rsidP="00682C69">
            <w:pPr>
              <w:pStyle w:val="FieldText"/>
            </w:pPr>
          </w:p>
        </w:tc>
      </w:tr>
    </w:tbl>
    <w:p w:rsidR="005F6E87" w:rsidRDefault="005F6E87" w:rsidP="004E34C6"/>
    <w:p w:rsidR="00153113" w:rsidRDefault="00153113" w:rsidP="004E34C6">
      <w:r>
        <w:t>****************************************************************************************************************************************</w:t>
      </w:r>
    </w:p>
    <w:p w:rsidR="00153113" w:rsidRPr="00D30667" w:rsidRDefault="00153113" w:rsidP="004E34C6">
      <w:pPr>
        <w:rPr>
          <w:i/>
        </w:rPr>
      </w:pPr>
      <w:r w:rsidRPr="00D30667">
        <w:rPr>
          <w:i/>
        </w:rPr>
        <w:t>Office Use:</w:t>
      </w:r>
    </w:p>
    <w:p w:rsidR="00153113" w:rsidRDefault="00153113" w:rsidP="004E34C6"/>
    <w:p w:rsidR="00153113" w:rsidRDefault="00153113" w:rsidP="004E34C6">
      <w:r>
        <w:t>Interview Date:_____________________________</w:t>
      </w:r>
    </w:p>
    <w:p w:rsidR="00153113" w:rsidRDefault="00153113" w:rsidP="004E34C6"/>
    <w:p w:rsidR="00153113" w:rsidRPr="004E34C6" w:rsidRDefault="00153113" w:rsidP="004E34C6">
      <w:r>
        <w:t>Follow-up Contact Date: __________________________________________</w:t>
      </w:r>
    </w:p>
    <w:sectPr w:rsidR="00153113" w:rsidRPr="004E34C6" w:rsidSect="0013479E">
      <w:footerReference w:type="default" r:id="rId12"/>
      <w:pgSz w:w="12240" w:h="15840"/>
      <w:pgMar w:top="45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C7A" w:rsidRDefault="004D3C7A" w:rsidP="00176E67">
      <w:r>
        <w:separator/>
      </w:r>
    </w:p>
  </w:endnote>
  <w:endnote w:type="continuationSeparator" w:id="0">
    <w:p w:rsidR="004D3C7A" w:rsidRDefault="004D3C7A"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31626"/>
      <w:docPartObj>
        <w:docPartGallery w:val="Page Numbers (Bottom of Page)"/>
        <w:docPartUnique/>
      </w:docPartObj>
    </w:sdtPr>
    <w:sdtEndPr/>
    <w:sdtContent>
      <w:p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0E1276">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C7A" w:rsidRDefault="004D3C7A" w:rsidP="00176E67">
      <w:r>
        <w:separator/>
      </w:r>
    </w:p>
  </w:footnote>
  <w:footnote w:type="continuationSeparator" w:id="0">
    <w:p w:rsidR="004D3C7A" w:rsidRDefault="004D3C7A"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98025C"/>
    <w:multiLevelType w:val="multilevel"/>
    <w:tmpl w:val="254EA9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944DF8"/>
    <w:multiLevelType w:val="hybridMultilevel"/>
    <w:tmpl w:val="8DAEE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B207AC"/>
    <w:multiLevelType w:val="hybridMultilevel"/>
    <w:tmpl w:val="E446C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70546B"/>
    <w:multiLevelType w:val="hybridMultilevel"/>
    <w:tmpl w:val="A8A44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A01"/>
    <w:rsid w:val="000071F7"/>
    <w:rsid w:val="00010B00"/>
    <w:rsid w:val="0002798A"/>
    <w:rsid w:val="00083002"/>
    <w:rsid w:val="00087B85"/>
    <w:rsid w:val="000A01F1"/>
    <w:rsid w:val="000C1163"/>
    <w:rsid w:val="000C797A"/>
    <w:rsid w:val="000D2539"/>
    <w:rsid w:val="000D2BB8"/>
    <w:rsid w:val="000E1276"/>
    <w:rsid w:val="000F2DF4"/>
    <w:rsid w:val="000F6783"/>
    <w:rsid w:val="00120C95"/>
    <w:rsid w:val="0013479E"/>
    <w:rsid w:val="00136603"/>
    <w:rsid w:val="0014663E"/>
    <w:rsid w:val="00153113"/>
    <w:rsid w:val="00176E67"/>
    <w:rsid w:val="00180664"/>
    <w:rsid w:val="001903F7"/>
    <w:rsid w:val="0019395E"/>
    <w:rsid w:val="001D6B76"/>
    <w:rsid w:val="00211828"/>
    <w:rsid w:val="00250014"/>
    <w:rsid w:val="00275BB5"/>
    <w:rsid w:val="00286F6A"/>
    <w:rsid w:val="00291C8C"/>
    <w:rsid w:val="002A1ECE"/>
    <w:rsid w:val="002A2510"/>
    <w:rsid w:val="002A6FA9"/>
    <w:rsid w:val="002B4D1D"/>
    <w:rsid w:val="002C10B1"/>
    <w:rsid w:val="002D222A"/>
    <w:rsid w:val="002E17C9"/>
    <w:rsid w:val="003076FD"/>
    <w:rsid w:val="00317005"/>
    <w:rsid w:val="00317600"/>
    <w:rsid w:val="00330050"/>
    <w:rsid w:val="00335259"/>
    <w:rsid w:val="00366732"/>
    <w:rsid w:val="003929F1"/>
    <w:rsid w:val="00392E8D"/>
    <w:rsid w:val="00397772"/>
    <w:rsid w:val="003A1B63"/>
    <w:rsid w:val="003A41A1"/>
    <w:rsid w:val="003B2326"/>
    <w:rsid w:val="00400251"/>
    <w:rsid w:val="00437ED0"/>
    <w:rsid w:val="00440CD8"/>
    <w:rsid w:val="00443837"/>
    <w:rsid w:val="00447DAA"/>
    <w:rsid w:val="00450F66"/>
    <w:rsid w:val="00461739"/>
    <w:rsid w:val="00467865"/>
    <w:rsid w:val="0048685F"/>
    <w:rsid w:val="00487A54"/>
    <w:rsid w:val="00490804"/>
    <w:rsid w:val="004A1437"/>
    <w:rsid w:val="004A4198"/>
    <w:rsid w:val="004A54EA"/>
    <w:rsid w:val="004B0578"/>
    <w:rsid w:val="004D3C7A"/>
    <w:rsid w:val="004E34C6"/>
    <w:rsid w:val="004F62AD"/>
    <w:rsid w:val="00501AE8"/>
    <w:rsid w:val="00504B65"/>
    <w:rsid w:val="005114CE"/>
    <w:rsid w:val="0052122B"/>
    <w:rsid w:val="005557F6"/>
    <w:rsid w:val="00563778"/>
    <w:rsid w:val="00564981"/>
    <w:rsid w:val="005B4AE2"/>
    <w:rsid w:val="005E63CC"/>
    <w:rsid w:val="005F6E87"/>
    <w:rsid w:val="00602863"/>
    <w:rsid w:val="00607FED"/>
    <w:rsid w:val="00613129"/>
    <w:rsid w:val="00617C65"/>
    <w:rsid w:val="0063459A"/>
    <w:rsid w:val="0066126B"/>
    <w:rsid w:val="00682C69"/>
    <w:rsid w:val="006D2635"/>
    <w:rsid w:val="006D779C"/>
    <w:rsid w:val="006E4F63"/>
    <w:rsid w:val="006E729E"/>
    <w:rsid w:val="00722A00"/>
    <w:rsid w:val="00724FA4"/>
    <w:rsid w:val="007325A9"/>
    <w:rsid w:val="0075451A"/>
    <w:rsid w:val="007602AC"/>
    <w:rsid w:val="0076752B"/>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4519"/>
    <w:rsid w:val="008B7081"/>
    <w:rsid w:val="008D7A67"/>
    <w:rsid w:val="008F2F8A"/>
    <w:rsid w:val="008F5BCD"/>
    <w:rsid w:val="00902964"/>
    <w:rsid w:val="00911A01"/>
    <w:rsid w:val="00920507"/>
    <w:rsid w:val="00924E63"/>
    <w:rsid w:val="00933455"/>
    <w:rsid w:val="0094790F"/>
    <w:rsid w:val="00966B90"/>
    <w:rsid w:val="009737B7"/>
    <w:rsid w:val="009802C4"/>
    <w:rsid w:val="009976D9"/>
    <w:rsid w:val="00997A3E"/>
    <w:rsid w:val="009A12D5"/>
    <w:rsid w:val="009A4EA3"/>
    <w:rsid w:val="009A55DC"/>
    <w:rsid w:val="009C220D"/>
    <w:rsid w:val="009C22C0"/>
    <w:rsid w:val="00A211B2"/>
    <w:rsid w:val="00A2727E"/>
    <w:rsid w:val="00A35524"/>
    <w:rsid w:val="00A60C9E"/>
    <w:rsid w:val="00A74F99"/>
    <w:rsid w:val="00A82BA3"/>
    <w:rsid w:val="00A94ACC"/>
    <w:rsid w:val="00AA2EA7"/>
    <w:rsid w:val="00AD5B17"/>
    <w:rsid w:val="00AE6FA4"/>
    <w:rsid w:val="00B03907"/>
    <w:rsid w:val="00B11811"/>
    <w:rsid w:val="00B311E1"/>
    <w:rsid w:val="00B4735C"/>
    <w:rsid w:val="00B579DF"/>
    <w:rsid w:val="00B90EC2"/>
    <w:rsid w:val="00BA268F"/>
    <w:rsid w:val="00BC07E3"/>
    <w:rsid w:val="00BC2770"/>
    <w:rsid w:val="00BD103E"/>
    <w:rsid w:val="00C079CA"/>
    <w:rsid w:val="00C4075A"/>
    <w:rsid w:val="00C45FDA"/>
    <w:rsid w:val="00C67741"/>
    <w:rsid w:val="00C74647"/>
    <w:rsid w:val="00C76039"/>
    <w:rsid w:val="00C76480"/>
    <w:rsid w:val="00C80AD2"/>
    <w:rsid w:val="00C8155B"/>
    <w:rsid w:val="00C92A3C"/>
    <w:rsid w:val="00C92FD6"/>
    <w:rsid w:val="00CB2966"/>
    <w:rsid w:val="00CE5DC7"/>
    <w:rsid w:val="00CE7D54"/>
    <w:rsid w:val="00D14E73"/>
    <w:rsid w:val="00D30667"/>
    <w:rsid w:val="00D36C47"/>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2359"/>
    <w:rsid w:val="00E87396"/>
    <w:rsid w:val="00E96F6F"/>
    <w:rsid w:val="00EB478A"/>
    <w:rsid w:val="00EC42A3"/>
    <w:rsid w:val="00F83033"/>
    <w:rsid w:val="00F966AA"/>
    <w:rsid w:val="00FB538F"/>
    <w:rsid w:val="00FC3071"/>
    <w:rsid w:val="00FD5902"/>
    <w:rsid w:val="00FF1313"/>
    <w:rsid w:val="00FF3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7329759-4C4A-4315-A3CC-0FC4A2E44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911A01"/>
    <w:rPr>
      <w:sz w:val="16"/>
      <w:szCs w:val="16"/>
    </w:rPr>
  </w:style>
  <w:style w:type="paragraph" w:styleId="CommentText">
    <w:name w:val="annotation text"/>
    <w:basedOn w:val="Normal"/>
    <w:link w:val="CommentTextChar"/>
    <w:uiPriority w:val="99"/>
    <w:semiHidden/>
    <w:unhideWhenUsed/>
    <w:rsid w:val="00911A01"/>
    <w:rPr>
      <w:sz w:val="20"/>
      <w:szCs w:val="20"/>
    </w:rPr>
  </w:style>
  <w:style w:type="character" w:customStyle="1" w:styleId="CommentTextChar">
    <w:name w:val="Comment Text Char"/>
    <w:basedOn w:val="DefaultParagraphFont"/>
    <w:link w:val="CommentText"/>
    <w:uiPriority w:val="99"/>
    <w:semiHidden/>
    <w:rsid w:val="00911A01"/>
    <w:rPr>
      <w:rFonts w:asciiTheme="minorHAnsi" w:hAnsiTheme="minorHAnsi"/>
    </w:rPr>
  </w:style>
  <w:style w:type="paragraph" w:styleId="CommentSubject">
    <w:name w:val="annotation subject"/>
    <w:basedOn w:val="CommentText"/>
    <w:next w:val="CommentText"/>
    <w:link w:val="CommentSubjectChar"/>
    <w:uiPriority w:val="99"/>
    <w:semiHidden/>
    <w:unhideWhenUsed/>
    <w:rsid w:val="00911A01"/>
    <w:rPr>
      <w:b/>
      <w:bCs/>
    </w:rPr>
  </w:style>
  <w:style w:type="character" w:customStyle="1" w:styleId="CommentSubjectChar">
    <w:name w:val="Comment Subject Char"/>
    <w:basedOn w:val="CommentTextChar"/>
    <w:link w:val="CommentSubject"/>
    <w:uiPriority w:val="99"/>
    <w:semiHidden/>
    <w:rsid w:val="00911A01"/>
    <w:rPr>
      <w:rFonts w:asciiTheme="minorHAnsi" w:hAnsiTheme="minorHAnsi"/>
      <w:b/>
      <w:bCs/>
    </w:rPr>
  </w:style>
  <w:style w:type="paragraph" w:styleId="ListParagraph">
    <w:name w:val="List Paragraph"/>
    <w:basedOn w:val="Normal"/>
    <w:uiPriority w:val="34"/>
    <w:qFormat/>
    <w:rsid w:val="008B45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2.png@01D803CA.3A4A88F0"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fbeasle\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1</TotalTime>
  <Pages>3</Pages>
  <Words>1314</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Valdosta State University</Company>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Brenda H Beasley</dc:creator>
  <cp:lastModifiedBy>Brenda H Beasley</cp:lastModifiedBy>
  <cp:revision>2</cp:revision>
  <cp:lastPrinted>2022-01-11T21:04:00Z</cp:lastPrinted>
  <dcterms:created xsi:type="dcterms:W3CDTF">2022-01-19T21:46:00Z</dcterms:created>
  <dcterms:modified xsi:type="dcterms:W3CDTF">2022-01-19T21:46:00Z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